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1"/>
        <w:gridCol w:w="5503"/>
      </w:tblGrid>
      <w:tr w:rsidR="002B652C" w:rsidTr="00B93B43">
        <w:tc>
          <w:tcPr>
            <w:tcW w:w="4681" w:type="dxa"/>
          </w:tcPr>
          <w:p w:rsidR="002B652C" w:rsidRDefault="00F016C1" w:rsidP="002B652C">
            <w:r>
              <w:rPr>
                <w:noProof/>
              </w:rPr>
              <w:drawing>
                <wp:inline distT="0" distB="0" distL="0" distR="0" wp14:anchorId="316F6E44" wp14:editId="1AE5E7BE">
                  <wp:extent cx="1657729" cy="53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rotWithShape="1">
                          <a:blip r:embed="rId9" cstate="print">
                            <a:extLst>
                              <a:ext uri="{28A0092B-C50C-407E-A947-70E740481C1C}">
                                <a14:useLocalDpi xmlns:a14="http://schemas.microsoft.com/office/drawing/2010/main" val="0"/>
                              </a:ext>
                            </a:extLst>
                          </a:blip>
                          <a:srcRect l="20162" t="32215" r="14515" b="32839"/>
                          <a:stretch/>
                        </pic:blipFill>
                        <pic:spPr bwMode="auto">
                          <a:xfrm>
                            <a:off x="0" y="0"/>
                            <a:ext cx="1671664" cy="536581"/>
                          </a:xfrm>
                          <a:prstGeom prst="rect">
                            <a:avLst/>
                          </a:prstGeom>
                          <a:ln>
                            <a:noFill/>
                          </a:ln>
                          <a:extLst>
                            <a:ext uri="{53640926-AAD7-44D8-BBD7-CCE9431645EC}">
                              <a14:shadowObscured xmlns:a14="http://schemas.microsoft.com/office/drawing/2010/main"/>
                            </a:ext>
                          </a:extLst>
                        </pic:spPr>
                      </pic:pic>
                    </a:graphicData>
                  </a:graphic>
                </wp:inline>
              </w:drawing>
            </w:r>
          </w:p>
        </w:tc>
        <w:tc>
          <w:tcPr>
            <w:tcW w:w="4769" w:type="dxa"/>
          </w:tcPr>
          <w:p w:rsidR="002B652C" w:rsidRPr="00B93B43" w:rsidRDefault="00B93B43" w:rsidP="002B652C">
            <w:pPr>
              <w:pStyle w:val="CompanyName"/>
              <w:rPr>
                <w:color w:val="1F497D" w:themeColor="text2"/>
              </w:rPr>
            </w:pPr>
            <w:r w:rsidRPr="00B93B43">
              <w:rPr>
                <w:color w:val="1F497D" w:themeColor="text2"/>
              </w:rPr>
              <w:t>University of New Orleans</w:t>
            </w:r>
          </w:p>
          <w:p w:rsidR="00B93B43" w:rsidRDefault="003210CF" w:rsidP="00B93B43">
            <w:pPr>
              <w:pStyle w:val="CompanyName"/>
            </w:pPr>
            <w:r>
              <w:rPr>
                <w:color w:val="1F497D" w:themeColor="text2"/>
              </w:rPr>
              <w:t>Information Technology</w:t>
            </w:r>
          </w:p>
        </w:tc>
      </w:tr>
    </w:tbl>
    <w:p w:rsidR="00B57B55" w:rsidRDefault="00F016C1" w:rsidP="00B57B55">
      <w:pPr>
        <w:jc w:val="center"/>
        <w:rPr>
          <w:b/>
          <w:i/>
          <w:sz w:val="24"/>
        </w:rPr>
      </w:pPr>
      <w:r>
        <w:rPr>
          <w:b/>
          <w:i/>
          <w:sz w:val="24"/>
        </w:rPr>
        <w:t>Computer Systems Purchase</w:t>
      </w:r>
    </w:p>
    <w:sdt>
      <w:sdtPr>
        <w:rPr>
          <w:rFonts w:ascii="Calibri" w:eastAsiaTheme="minorEastAsia" w:hAnsi="Calibri" w:cs="Myriad Pro"/>
          <w:b/>
          <w:i/>
          <w:color w:val="000000"/>
          <w:sz w:val="20"/>
          <w:szCs w:val="20"/>
        </w:rPr>
        <w:id w:val="1033540225"/>
        <w:placeholder>
          <w:docPart w:val="6CA42FCEA6B9469BB623CEEABD69F698"/>
        </w:placeholder>
      </w:sdtPr>
      <w:sdtEndPr/>
      <w:sdtContent>
        <w:p w:rsidR="003210CF" w:rsidRPr="00207FA2" w:rsidRDefault="00F016C1" w:rsidP="003210CF">
          <w:pPr>
            <w:autoSpaceDE w:val="0"/>
            <w:autoSpaceDN w:val="0"/>
            <w:adjustRightInd w:val="0"/>
            <w:rPr>
              <w:rFonts w:ascii="Calibri" w:hAnsi="Calibri"/>
              <w:b/>
              <w:sz w:val="20"/>
              <w:szCs w:val="20"/>
              <w:u w:val="single"/>
            </w:rPr>
          </w:pPr>
          <w:r w:rsidRPr="00207FA2">
            <w:rPr>
              <w:rFonts w:ascii="Calibri" w:hAnsi="Calibri"/>
              <w:sz w:val="20"/>
              <w:szCs w:val="20"/>
            </w:rPr>
            <w:t xml:space="preserve">The University of New Orleans has established a standardized configuration for </w:t>
          </w:r>
          <w:r w:rsidRPr="005212E1">
            <w:rPr>
              <w:rFonts w:ascii="Calibri" w:hAnsi="Calibri"/>
              <w:sz w:val="20"/>
              <w:szCs w:val="20"/>
            </w:rPr>
            <w:t>laptops</w:t>
          </w:r>
          <w:r w:rsidR="005212E1" w:rsidRPr="005212E1">
            <w:rPr>
              <w:rFonts w:ascii="Calibri" w:hAnsi="Calibri"/>
              <w:sz w:val="20"/>
              <w:szCs w:val="20"/>
            </w:rPr>
            <w:t xml:space="preserve"> and </w:t>
          </w:r>
          <w:r w:rsidR="00993CA8" w:rsidRPr="005212E1">
            <w:rPr>
              <w:rFonts w:ascii="Calibri" w:hAnsi="Calibri"/>
              <w:sz w:val="20"/>
              <w:szCs w:val="20"/>
            </w:rPr>
            <w:t>desktops</w:t>
          </w:r>
          <w:r w:rsidR="005212E1" w:rsidRPr="005212E1">
            <w:rPr>
              <w:rFonts w:ascii="Calibri" w:hAnsi="Calibri"/>
              <w:sz w:val="20"/>
              <w:szCs w:val="20"/>
            </w:rPr>
            <w:t xml:space="preserve"> </w:t>
          </w:r>
          <w:r w:rsidR="005212E1">
            <w:rPr>
              <w:rFonts w:ascii="Calibri" w:hAnsi="Calibri"/>
              <w:sz w:val="20"/>
              <w:szCs w:val="20"/>
            </w:rPr>
            <w:t>to</w:t>
          </w:r>
          <w:r w:rsidRPr="00207FA2">
            <w:rPr>
              <w:rFonts w:ascii="Calibri" w:hAnsi="Calibri"/>
              <w:sz w:val="20"/>
              <w:szCs w:val="20"/>
            </w:rPr>
            <w:t xml:space="preserve"> fit the </w:t>
          </w:r>
          <w:r w:rsidR="00993CA8" w:rsidRPr="00207FA2">
            <w:rPr>
              <w:rFonts w:ascii="Calibri" w:hAnsi="Calibri"/>
              <w:sz w:val="20"/>
              <w:szCs w:val="20"/>
            </w:rPr>
            <w:t>needs of</w:t>
          </w:r>
          <w:r w:rsidRPr="00207FA2">
            <w:rPr>
              <w:rFonts w:ascii="Calibri" w:hAnsi="Calibri"/>
              <w:sz w:val="20"/>
              <w:szCs w:val="20"/>
            </w:rPr>
            <w:t xml:space="preserve"> individuals and departments on campus.  </w:t>
          </w:r>
          <w:r w:rsidR="003210CF">
            <w:rPr>
              <w:rFonts w:ascii="Calibri" w:hAnsi="Calibri"/>
              <w:sz w:val="20"/>
              <w:szCs w:val="20"/>
            </w:rPr>
            <w:t>The University Information technology department</w:t>
          </w:r>
          <w:r w:rsidRPr="00207FA2">
            <w:rPr>
              <w:rFonts w:ascii="Calibri" w:hAnsi="Calibri"/>
              <w:sz w:val="20"/>
              <w:szCs w:val="20"/>
            </w:rPr>
            <w:t xml:space="preserve"> is responsible for </w:t>
          </w:r>
          <w:r w:rsidR="00993CA8" w:rsidRPr="00207FA2">
            <w:rPr>
              <w:rFonts w:ascii="Calibri" w:hAnsi="Calibri"/>
              <w:sz w:val="20"/>
              <w:szCs w:val="20"/>
            </w:rPr>
            <w:t>providing the</w:t>
          </w:r>
          <w:r w:rsidRPr="00207FA2">
            <w:rPr>
              <w:rFonts w:ascii="Calibri" w:hAnsi="Calibri"/>
              <w:sz w:val="20"/>
              <w:szCs w:val="20"/>
            </w:rPr>
            <w:t xml:space="preserve"> UNO community with computer system recommendations that will provide a secure and stable networking environment</w:t>
          </w:r>
          <w:r w:rsidR="003210CF">
            <w:rPr>
              <w:rFonts w:ascii="Calibri" w:hAnsi="Calibri"/>
              <w:sz w:val="20"/>
              <w:szCs w:val="20"/>
            </w:rPr>
            <w:t xml:space="preserve"> that adhere to state guidelines</w:t>
          </w:r>
          <w:r w:rsidRPr="00207FA2">
            <w:rPr>
              <w:rFonts w:ascii="Calibri" w:hAnsi="Calibri"/>
              <w:sz w:val="20"/>
              <w:szCs w:val="20"/>
            </w:rPr>
            <w:t>.  To process your computer system purchase, please complete the information below</w:t>
          </w:r>
          <w:r w:rsidR="00746AE2" w:rsidRPr="00207FA2">
            <w:rPr>
              <w:rFonts w:ascii="Calibri" w:hAnsi="Calibri"/>
              <w:sz w:val="20"/>
              <w:szCs w:val="20"/>
            </w:rPr>
            <w:t>, attach</w:t>
          </w:r>
          <w:r w:rsidR="00D131B2" w:rsidRPr="00207FA2">
            <w:rPr>
              <w:rFonts w:ascii="Calibri" w:hAnsi="Calibri"/>
              <w:sz w:val="20"/>
              <w:szCs w:val="20"/>
            </w:rPr>
            <w:t xml:space="preserve"> it</w:t>
          </w:r>
          <w:r w:rsidR="00746AE2" w:rsidRPr="00207FA2">
            <w:rPr>
              <w:rFonts w:ascii="Calibri" w:hAnsi="Calibri"/>
              <w:sz w:val="20"/>
              <w:szCs w:val="20"/>
            </w:rPr>
            <w:t xml:space="preserve"> and send it to </w:t>
          </w:r>
          <w:hyperlink r:id="rId10" w:history="1">
            <w:r w:rsidR="00DE1A6D" w:rsidRPr="00537042">
              <w:rPr>
                <w:rStyle w:val="Hyperlink"/>
                <w:rFonts w:ascii="Calibri" w:hAnsi="Calibri"/>
                <w:sz w:val="20"/>
                <w:szCs w:val="20"/>
              </w:rPr>
              <w:t>desktopsupport@uno.edu</w:t>
            </w:r>
          </w:hyperlink>
          <w:r w:rsidR="00746AE2" w:rsidRPr="00207FA2">
            <w:rPr>
              <w:rFonts w:ascii="Calibri" w:hAnsi="Calibri"/>
              <w:sz w:val="20"/>
              <w:szCs w:val="20"/>
            </w:rPr>
            <w:t xml:space="preserve"> </w:t>
          </w:r>
          <w:r w:rsidR="00AA69C6" w:rsidRPr="00207FA2">
            <w:rPr>
              <w:rFonts w:ascii="Calibri" w:hAnsi="Calibri"/>
              <w:sz w:val="20"/>
              <w:szCs w:val="20"/>
            </w:rPr>
            <w:t>with applicable quotes attached</w:t>
          </w:r>
          <w:r w:rsidRPr="00207FA2">
            <w:rPr>
              <w:rFonts w:ascii="Calibri" w:hAnsi="Calibri"/>
              <w:sz w:val="20"/>
              <w:szCs w:val="20"/>
            </w:rPr>
            <w:t xml:space="preserve">.   For general equipment guidelines, please </w:t>
          </w:r>
          <w:r w:rsidR="00DC7F77" w:rsidRPr="00207FA2">
            <w:rPr>
              <w:rFonts w:ascii="Calibri" w:hAnsi="Calibri"/>
              <w:sz w:val="20"/>
              <w:szCs w:val="20"/>
            </w:rPr>
            <w:t xml:space="preserve">visit </w:t>
          </w:r>
          <w:hyperlink r:id="rId11" w:history="1">
            <w:r w:rsidR="00993CA8" w:rsidRPr="00207FA2">
              <w:rPr>
                <w:rStyle w:val="Hyperlink"/>
                <w:rFonts w:ascii="Calibri" w:hAnsi="Calibri" w:cs="Calibri"/>
                <w:sz w:val="20"/>
                <w:szCs w:val="20"/>
              </w:rPr>
              <w:t>http://www.uno.edu/ucc/computer-purchasing-directive.aspx</w:t>
            </w:r>
          </w:hyperlink>
          <w:r w:rsidR="00207FA2" w:rsidRPr="00207FA2">
            <w:rPr>
              <w:rStyle w:val="Hyperlink"/>
              <w:rFonts w:ascii="Calibri" w:hAnsi="Calibri" w:cs="Calibri"/>
              <w:color w:val="auto"/>
              <w:sz w:val="20"/>
              <w:szCs w:val="20"/>
              <w:u w:val="none"/>
            </w:rPr>
            <w:t>.</w:t>
          </w:r>
          <w:r w:rsidRPr="00207FA2">
            <w:rPr>
              <w:rFonts w:ascii="Calibri" w:hAnsi="Calibri" w:cs="Calibri"/>
              <w:color w:val="0562C1"/>
              <w:sz w:val="20"/>
              <w:szCs w:val="20"/>
            </w:rPr>
            <w:t xml:space="preserve"> </w:t>
          </w:r>
          <w:r w:rsidRPr="00207FA2">
            <w:rPr>
              <w:rFonts w:ascii="Calibri" w:hAnsi="Calibri"/>
              <w:sz w:val="20"/>
              <w:szCs w:val="20"/>
            </w:rPr>
            <w:t xml:space="preserve">For the list of recommended specifications, please </w:t>
          </w:r>
          <w:r w:rsidR="00DC7F77" w:rsidRPr="00207FA2">
            <w:rPr>
              <w:rFonts w:ascii="Calibri" w:hAnsi="Calibri"/>
              <w:sz w:val="20"/>
              <w:szCs w:val="20"/>
            </w:rPr>
            <w:t xml:space="preserve">visit </w:t>
          </w:r>
          <w:hyperlink r:id="rId12" w:history="1">
            <w:r w:rsidR="00993CA8" w:rsidRPr="00207FA2">
              <w:rPr>
                <w:rStyle w:val="Hyperlink"/>
                <w:rFonts w:ascii="Calibri" w:hAnsi="Calibri" w:cs="Calibri"/>
                <w:sz w:val="20"/>
                <w:szCs w:val="20"/>
              </w:rPr>
              <w:t>http://www.uno.edu/ucc/purchasing-equipment.aspx</w:t>
            </w:r>
          </w:hyperlink>
          <w:r w:rsidR="00207FA2" w:rsidRPr="00207FA2">
            <w:rPr>
              <w:rStyle w:val="Hyperlink"/>
              <w:rFonts w:ascii="Calibri" w:hAnsi="Calibri" w:cs="Calibri"/>
              <w:color w:val="auto"/>
              <w:sz w:val="20"/>
              <w:szCs w:val="20"/>
              <w:u w:val="none"/>
            </w:rPr>
            <w:t>.</w:t>
          </w:r>
          <w:r w:rsidR="003210CF">
            <w:rPr>
              <w:rStyle w:val="Hyperlink"/>
              <w:rFonts w:ascii="Calibri" w:hAnsi="Calibri" w:cs="Calibri"/>
              <w:color w:val="auto"/>
              <w:sz w:val="20"/>
              <w:szCs w:val="20"/>
              <w:u w:val="none"/>
            </w:rPr>
            <w:t xml:space="preserve">  </w:t>
          </w:r>
          <w:r w:rsidR="003210CF" w:rsidRPr="005212E1">
            <w:rPr>
              <w:rFonts w:ascii="Calibri" w:hAnsi="Calibri"/>
              <w:b/>
              <w:sz w:val="20"/>
              <w:szCs w:val="20"/>
            </w:rPr>
            <w:t xml:space="preserve">Please email this completed form to </w:t>
          </w:r>
          <w:hyperlink r:id="rId13" w:history="1">
            <w:r w:rsidR="00DE1A6D" w:rsidRPr="00537042">
              <w:rPr>
                <w:rStyle w:val="Hyperlink"/>
                <w:rFonts w:ascii="Calibri" w:hAnsi="Calibri"/>
                <w:b/>
                <w:sz w:val="20"/>
                <w:szCs w:val="20"/>
              </w:rPr>
              <w:t>desktopsupport@uno.edu</w:t>
            </w:r>
          </w:hyperlink>
        </w:p>
        <w:p w:rsidR="00F016C1" w:rsidRPr="00207FA2" w:rsidRDefault="00DE1A6D" w:rsidP="000613BC">
          <w:pPr>
            <w:pStyle w:val="Default"/>
            <w:rPr>
              <w:rFonts w:ascii="Calibri" w:hAnsi="Calibri"/>
              <w:b/>
              <w:i/>
              <w:sz w:val="20"/>
              <w:szCs w:val="20"/>
            </w:rPr>
          </w:pPr>
        </w:p>
      </w:sdtContent>
    </w:sdt>
    <w:p w:rsidR="002B652C" w:rsidRDefault="001A18A8" w:rsidP="00B57B55">
      <w:pPr>
        <w:pStyle w:val="Heading2"/>
        <w:tabs>
          <w:tab w:val="center" w:pos="4680"/>
        </w:tabs>
      </w:pPr>
      <w:r>
        <w:t>Contact</w:t>
      </w:r>
      <w:r w:rsidR="002B652C" w:rsidRPr="002B652C">
        <w:t xml:space="preserve"> </w:t>
      </w:r>
      <w:r w:rsidR="002B652C">
        <w:t>Information</w:t>
      </w:r>
    </w:p>
    <w:tbl>
      <w:tblPr>
        <w:tblW w:w="12286" w:type="pct"/>
        <w:tblInd w:w="-90" w:type="dxa"/>
        <w:tblLayout w:type="fixed"/>
        <w:tblCellMar>
          <w:left w:w="0" w:type="dxa"/>
          <w:right w:w="0" w:type="dxa"/>
        </w:tblCellMar>
        <w:tblLook w:val="0000" w:firstRow="0" w:lastRow="0" w:firstColumn="0" w:lastColumn="0" w:noHBand="0" w:noVBand="0"/>
      </w:tblPr>
      <w:tblGrid>
        <w:gridCol w:w="119"/>
        <w:gridCol w:w="815"/>
        <w:gridCol w:w="949"/>
        <w:gridCol w:w="2371"/>
        <w:gridCol w:w="912"/>
        <w:gridCol w:w="1526"/>
        <w:gridCol w:w="289"/>
        <w:gridCol w:w="2207"/>
        <w:gridCol w:w="956"/>
        <w:gridCol w:w="768"/>
        <w:gridCol w:w="5123"/>
        <w:gridCol w:w="5891"/>
        <w:gridCol w:w="4612"/>
      </w:tblGrid>
      <w:tr w:rsidR="008E72CF" w:rsidRPr="00207FA2" w:rsidTr="00381133">
        <w:trPr>
          <w:gridBefore w:val="1"/>
          <w:gridAfter w:val="3"/>
          <w:wBefore w:w="103" w:type="dxa"/>
          <w:wAfter w:w="13549" w:type="dxa"/>
          <w:trHeight w:val="432"/>
        </w:trPr>
        <w:tc>
          <w:tcPr>
            <w:tcW w:w="1530" w:type="dxa"/>
            <w:gridSpan w:val="2"/>
            <w:vAlign w:val="bottom"/>
          </w:tcPr>
          <w:p w:rsidR="00CC6BB1" w:rsidRPr="00207FA2" w:rsidRDefault="00CC6BB1" w:rsidP="002B652C">
            <w:pPr>
              <w:rPr>
                <w:rFonts w:ascii="Calibri" w:hAnsi="Calibri"/>
                <w:sz w:val="20"/>
                <w:szCs w:val="20"/>
              </w:rPr>
            </w:pPr>
            <w:r w:rsidRPr="00207FA2">
              <w:rPr>
                <w:rFonts w:ascii="Calibri" w:hAnsi="Calibri"/>
                <w:sz w:val="20"/>
                <w:szCs w:val="20"/>
              </w:rPr>
              <w:t>Name:</w:t>
            </w:r>
          </w:p>
        </w:tc>
        <w:tc>
          <w:tcPr>
            <w:tcW w:w="4170" w:type="dxa"/>
            <w:gridSpan w:val="3"/>
            <w:tcBorders>
              <w:bottom w:val="single" w:sz="4" w:space="0" w:color="auto"/>
            </w:tcBorders>
            <w:vAlign w:val="bottom"/>
          </w:tcPr>
          <w:p w:rsidR="00CC6BB1" w:rsidRPr="00207FA2" w:rsidRDefault="00CC6BB1" w:rsidP="001B316B">
            <w:pPr>
              <w:pStyle w:val="FieldText"/>
              <w:rPr>
                <w:rFonts w:ascii="Calibri" w:hAnsi="Calibri"/>
                <w:sz w:val="20"/>
                <w:szCs w:val="20"/>
              </w:rPr>
            </w:pPr>
          </w:p>
        </w:tc>
        <w:tc>
          <w:tcPr>
            <w:tcW w:w="2165" w:type="dxa"/>
            <w:gridSpan w:val="2"/>
            <w:tcBorders>
              <w:bottom w:val="single" w:sz="4" w:space="0" w:color="auto"/>
            </w:tcBorders>
            <w:vAlign w:val="bottom"/>
          </w:tcPr>
          <w:p w:rsidR="00CC6BB1" w:rsidRPr="00207FA2" w:rsidRDefault="00CC6BB1" w:rsidP="00440CD8">
            <w:pPr>
              <w:pStyle w:val="FieldText"/>
              <w:rPr>
                <w:rFonts w:ascii="Calibri" w:hAnsi="Calibri"/>
                <w:sz w:val="20"/>
                <w:szCs w:val="20"/>
              </w:rPr>
            </w:pPr>
          </w:p>
        </w:tc>
        <w:tc>
          <w:tcPr>
            <w:tcW w:w="1495" w:type="dxa"/>
            <w:gridSpan w:val="2"/>
            <w:tcBorders>
              <w:bottom w:val="single" w:sz="4" w:space="0" w:color="auto"/>
            </w:tcBorders>
            <w:vAlign w:val="bottom"/>
          </w:tcPr>
          <w:p w:rsidR="00CC6BB1" w:rsidRPr="00207FA2" w:rsidRDefault="00CC6BB1" w:rsidP="00440CD8">
            <w:pPr>
              <w:pStyle w:val="FieldText"/>
              <w:rPr>
                <w:rFonts w:ascii="Calibri" w:hAnsi="Calibri"/>
                <w:sz w:val="20"/>
                <w:szCs w:val="20"/>
              </w:rPr>
            </w:pPr>
          </w:p>
        </w:tc>
      </w:tr>
      <w:tr w:rsidR="002B652C" w:rsidRPr="00207FA2" w:rsidTr="00381133">
        <w:trPr>
          <w:gridBefore w:val="1"/>
          <w:gridAfter w:val="3"/>
          <w:wBefore w:w="103" w:type="dxa"/>
          <w:wAfter w:w="13549" w:type="dxa"/>
        </w:trPr>
        <w:tc>
          <w:tcPr>
            <w:tcW w:w="1530" w:type="dxa"/>
            <w:gridSpan w:val="2"/>
            <w:vAlign w:val="bottom"/>
          </w:tcPr>
          <w:p w:rsidR="002B652C" w:rsidRPr="00207FA2" w:rsidRDefault="002B652C" w:rsidP="002B652C">
            <w:pPr>
              <w:rPr>
                <w:rFonts w:ascii="Calibri" w:hAnsi="Calibri"/>
                <w:sz w:val="20"/>
                <w:szCs w:val="20"/>
              </w:rPr>
            </w:pPr>
          </w:p>
        </w:tc>
        <w:tc>
          <w:tcPr>
            <w:tcW w:w="4170" w:type="dxa"/>
            <w:gridSpan w:val="3"/>
            <w:tcBorders>
              <w:top w:val="single" w:sz="4" w:space="0" w:color="auto"/>
            </w:tcBorders>
            <w:vAlign w:val="bottom"/>
          </w:tcPr>
          <w:p w:rsidR="002B652C" w:rsidRPr="00207FA2" w:rsidRDefault="002B652C" w:rsidP="001973AA">
            <w:pPr>
              <w:pStyle w:val="Heading3"/>
              <w:rPr>
                <w:rFonts w:ascii="Calibri" w:hAnsi="Calibri"/>
                <w:sz w:val="20"/>
                <w:szCs w:val="20"/>
              </w:rPr>
            </w:pPr>
          </w:p>
        </w:tc>
        <w:tc>
          <w:tcPr>
            <w:tcW w:w="2165" w:type="dxa"/>
            <w:gridSpan w:val="2"/>
            <w:tcBorders>
              <w:top w:val="single" w:sz="4" w:space="0" w:color="auto"/>
            </w:tcBorders>
            <w:vAlign w:val="bottom"/>
          </w:tcPr>
          <w:p w:rsidR="002B652C" w:rsidRPr="00207FA2" w:rsidRDefault="002B652C" w:rsidP="001973AA">
            <w:pPr>
              <w:pStyle w:val="Heading3"/>
              <w:rPr>
                <w:rFonts w:ascii="Calibri" w:hAnsi="Calibri"/>
                <w:sz w:val="20"/>
                <w:szCs w:val="20"/>
              </w:rPr>
            </w:pPr>
            <w:r w:rsidRPr="00207FA2">
              <w:rPr>
                <w:rFonts w:ascii="Calibri" w:hAnsi="Calibri"/>
                <w:sz w:val="20"/>
                <w:szCs w:val="20"/>
              </w:rPr>
              <w:t>First</w:t>
            </w:r>
          </w:p>
        </w:tc>
        <w:tc>
          <w:tcPr>
            <w:tcW w:w="1495" w:type="dxa"/>
            <w:gridSpan w:val="2"/>
            <w:tcBorders>
              <w:top w:val="single" w:sz="4" w:space="0" w:color="auto"/>
            </w:tcBorders>
            <w:vAlign w:val="bottom"/>
          </w:tcPr>
          <w:p w:rsidR="002B652C" w:rsidRPr="00207FA2" w:rsidRDefault="002B652C" w:rsidP="001973AA">
            <w:pPr>
              <w:pStyle w:val="Heading3"/>
              <w:rPr>
                <w:rFonts w:ascii="Calibri" w:hAnsi="Calibri"/>
                <w:sz w:val="20"/>
                <w:szCs w:val="20"/>
              </w:rPr>
            </w:pPr>
            <w:r w:rsidRPr="00207FA2">
              <w:rPr>
                <w:rFonts w:ascii="Calibri" w:hAnsi="Calibri"/>
                <w:sz w:val="20"/>
                <w:szCs w:val="20"/>
              </w:rPr>
              <w:t>M.I.</w:t>
            </w:r>
          </w:p>
        </w:tc>
      </w:tr>
      <w:tr w:rsidR="00277CF7" w:rsidRPr="00207FA2" w:rsidTr="00381133">
        <w:trPr>
          <w:gridBefore w:val="1"/>
          <w:gridAfter w:val="3"/>
          <w:wBefore w:w="103" w:type="dxa"/>
          <w:wAfter w:w="13549" w:type="dxa"/>
          <w:trHeight w:val="288"/>
        </w:trPr>
        <w:tc>
          <w:tcPr>
            <w:tcW w:w="1530" w:type="dxa"/>
            <w:gridSpan w:val="2"/>
            <w:vAlign w:val="bottom"/>
          </w:tcPr>
          <w:p w:rsidR="00A82BA3" w:rsidRPr="00207FA2" w:rsidRDefault="00B93B43" w:rsidP="002B652C">
            <w:pPr>
              <w:rPr>
                <w:rFonts w:ascii="Calibri" w:hAnsi="Calibri"/>
                <w:sz w:val="20"/>
                <w:szCs w:val="20"/>
              </w:rPr>
            </w:pPr>
            <w:r w:rsidRPr="00207FA2">
              <w:rPr>
                <w:rFonts w:ascii="Calibri" w:hAnsi="Calibri"/>
                <w:sz w:val="20"/>
                <w:szCs w:val="20"/>
              </w:rPr>
              <w:t>Department</w:t>
            </w:r>
          </w:p>
        </w:tc>
        <w:tc>
          <w:tcPr>
            <w:tcW w:w="6335" w:type="dxa"/>
            <w:gridSpan w:val="5"/>
            <w:tcBorders>
              <w:bottom w:val="single" w:sz="4" w:space="0" w:color="auto"/>
            </w:tcBorders>
            <w:vAlign w:val="bottom"/>
          </w:tcPr>
          <w:p w:rsidR="00A82BA3" w:rsidRPr="00207FA2" w:rsidRDefault="00A82BA3" w:rsidP="00440CD8">
            <w:pPr>
              <w:pStyle w:val="FieldText"/>
              <w:rPr>
                <w:rFonts w:ascii="Calibri" w:hAnsi="Calibri"/>
                <w:sz w:val="20"/>
                <w:szCs w:val="20"/>
              </w:rPr>
            </w:pPr>
          </w:p>
        </w:tc>
        <w:tc>
          <w:tcPr>
            <w:tcW w:w="1495" w:type="dxa"/>
            <w:gridSpan w:val="2"/>
            <w:tcBorders>
              <w:bottom w:val="single" w:sz="4" w:space="0" w:color="auto"/>
            </w:tcBorders>
            <w:vAlign w:val="bottom"/>
          </w:tcPr>
          <w:p w:rsidR="00A82BA3" w:rsidRPr="00207FA2" w:rsidRDefault="00A82BA3" w:rsidP="00440CD8">
            <w:pPr>
              <w:pStyle w:val="FieldText"/>
              <w:rPr>
                <w:rFonts w:ascii="Calibri" w:hAnsi="Calibri"/>
                <w:sz w:val="20"/>
                <w:szCs w:val="20"/>
              </w:rPr>
            </w:pPr>
          </w:p>
        </w:tc>
      </w:tr>
      <w:tr w:rsidR="002B652C" w:rsidRPr="00207FA2" w:rsidTr="00381133">
        <w:trPr>
          <w:gridBefore w:val="1"/>
          <w:gridAfter w:val="3"/>
          <w:wBefore w:w="103" w:type="dxa"/>
          <w:wAfter w:w="13549" w:type="dxa"/>
        </w:trPr>
        <w:tc>
          <w:tcPr>
            <w:tcW w:w="1530" w:type="dxa"/>
            <w:gridSpan w:val="2"/>
            <w:vAlign w:val="bottom"/>
          </w:tcPr>
          <w:p w:rsidR="002B652C" w:rsidRPr="00207FA2" w:rsidRDefault="002B652C" w:rsidP="002B652C">
            <w:pPr>
              <w:rPr>
                <w:rFonts w:ascii="Calibri" w:hAnsi="Calibri"/>
                <w:sz w:val="20"/>
                <w:szCs w:val="20"/>
              </w:rPr>
            </w:pPr>
          </w:p>
        </w:tc>
        <w:tc>
          <w:tcPr>
            <w:tcW w:w="6335" w:type="dxa"/>
            <w:gridSpan w:val="5"/>
            <w:tcBorders>
              <w:top w:val="single" w:sz="4" w:space="0" w:color="auto"/>
            </w:tcBorders>
            <w:vAlign w:val="bottom"/>
          </w:tcPr>
          <w:p w:rsidR="002B652C" w:rsidRPr="00207FA2" w:rsidRDefault="002B652C" w:rsidP="001973AA">
            <w:pPr>
              <w:pStyle w:val="Heading3"/>
              <w:rPr>
                <w:rFonts w:ascii="Calibri" w:hAnsi="Calibri"/>
                <w:sz w:val="20"/>
                <w:szCs w:val="20"/>
              </w:rPr>
            </w:pPr>
          </w:p>
        </w:tc>
        <w:tc>
          <w:tcPr>
            <w:tcW w:w="1495" w:type="dxa"/>
            <w:gridSpan w:val="2"/>
            <w:tcBorders>
              <w:top w:val="single" w:sz="4" w:space="0" w:color="auto"/>
            </w:tcBorders>
            <w:vAlign w:val="bottom"/>
          </w:tcPr>
          <w:p w:rsidR="002B652C" w:rsidRPr="00207FA2" w:rsidRDefault="002B652C" w:rsidP="001973AA">
            <w:pPr>
              <w:pStyle w:val="Heading3"/>
              <w:rPr>
                <w:rFonts w:ascii="Calibri" w:hAnsi="Calibri"/>
                <w:sz w:val="20"/>
                <w:szCs w:val="20"/>
              </w:rPr>
            </w:pPr>
          </w:p>
        </w:tc>
      </w:tr>
      <w:tr w:rsidR="00277CF7" w:rsidRPr="00207FA2" w:rsidTr="00381133">
        <w:trPr>
          <w:gridBefore w:val="1"/>
          <w:gridAfter w:val="3"/>
          <w:wBefore w:w="103" w:type="dxa"/>
          <w:wAfter w:w="13549" w:type="dxa"/>
          <w:trHeight w:val="288"/>
        </w:trPr>
        <w:tc>
          <w:tcPr>
            <w:tcW w:w="1530" w:type="dxa"/>
            <w:gridSpan w:val="2"/>
            <w:vAlign w:val="bottom"/>
          </w:tcPr>
          <w:p w:rsidR="00841645" w:rsidRPr="00207FA2" w:rsidRDefault="00DC0203" w:rsidP="002B652C">
            <w:pPr>
              <w:rPr>
                <w:rFonts w:ascii="Calibri" w:hAnsi="Calibri"/>
                <w:sz w:val="20"/>
                <w:szCs w:val="20"/>
              </w:rPr>
            </w:pPr>
            <w:r w:rsidRPr="00207FA2">
              <w:rPr>
                <w:rFonts w:ascii="Calibri" w:hAnsi="Calibri"/>
                <w:sz w:val="20"/>
                <w:szCs w:val="20"/>
              </w:rPr>
              <w:t>U</w:t>
            </w:r>
            <w:r w:rsidR="008A779C" w:rsidRPr="00207FA2">
              <w:rPr>
                <w:rFonts w:ascii="Calibri" w:hAnsi="Calibri"/>
                <w:sz w:val="20"/>
                <w:szCs w:val="20"/>
              </w:rPr>
              <w:t xml:space="preserve">NO </w:t>
            </w:r>
            <w:r w:rsidR="00841645" w:rsidRPr="00207FA2">
              <w:rPr>
                <w:rFonts w:ascii="Calibri" w:hAnsi="Calibri"/>
                <w:sz w:val="20"/>
                <w:szCs w:val="20"/>
              </w:rPr>
              <w:t>Phone:</w:t>
            </w:r>
          </w:p>
        </w:tc>
        <w:tc>
          <w:tcPr>
            <w:tcW w:w="2847" w:type="dxa"/>
            <w:gridSpan w:val="2"/>
            <w:tcBorders>
              <w:bottom w:val="single" w:sz="4" w:space="0" w:color="auto"/>
            </w:tcBorders>
            <w:vAlign w:val="bottom"/>
          </w:tcPr>
          <w:p w:rsidR="00841645" w:rsidRPr="00207FA2" w:rsidRDefault="00841645" w:rsidP="00937437">
            <w:pPr>
              <w:pStyle w:val="FieldText"/>
              <w:rPr>
                <w:rFonts w:ascii="Calibri" w:hAnsi="Calibri"/>
                <w:sz w:val="20"/>
                <w:szCs w:val="20"/>
              </w:rPr>
            </w:pPr>
          </w:p>
        </w:tc>
        <w:tc>
          <w:tcPr>
            <w:tcW w:w="1574" w:type="dxa"/>
            <w:gridSpan w:val="2"/>
            <w:vAlign w:val="bottom"/>
          </w:tcPr>
          <w:p w:rsidR="00841645" w:rsidRPr="00207FA2" w:rsidRDefault="00277CF7" w:rsidP="002B652C">
            <w:pPr>
              <w:rPr>
                <w:rFonts w:ascii="Calibri" w:hAnsi="Calibri"/>
                <w:sz w:val="20"/>
                <w:szCs w:val="20"/>
              </w:rPr>
            </w:pPr>
            <w:r w:rsidRPr="00207FA2">
              <w:rPr>
                <w:rFonts w:ascii="Calibri" w:hAnsi="Calibri"/>
                <w:sz w:val="20"/>
                <w:szCs w:val="20"/>
              </w:rPr>
              <w:t xml:space="preserve">Alternate </w:t>
            </w:r>
            <w:r w:rsidR="008E72CF" w:rsidRPr="00207FA2">
              <w:rPr>
                <w:rFonts w:ascii="Calibri" w:hAnsi="Calibri"/>
                <w:sz w:val="20"/>
                <w:szCs w:val="20"/>
              </w:rPr>
              <w:t>Phone:</w:t>
            </w:r>
          </w:p>
        </w:tc>
        <w:tc>
          <w:tcPr>
            <w:tcW w:w="3409" w:type="dxa"/>
            <w:gridSpan w:val="3"/>
            <w:tcBorders>
              <w:bottom w:val="single" w:sz="4" w:space="0" w:color="auto"/>
            </w:tcBorders>
            <w:vAlign w:val="bottom"/>
          </w:tcPr>
          <w:p w:rsidR="00841645" w:rsidRPr="00207FA2" w:rsidRDefault="00841645" w:rsidP="00440CD8">
            <w:pPr>
              <w:pStyle w:val="FieldText"/>
              <w:rPr>
                <w:rFonts w:ascii="Calibri" w:hAnsi="Calibri"/>
                <w:sz w:val="20"/>
                <w:szCs w:val="20"/>
              </w:rPr>
            </w:pPr>
          </w:p>
        </w:tc>
      </w:tr>
      <w:tr w:rsidR="008A779C" w:rsidRPr="00207FA2" w:rsidTr="00381133">
        <w:trPr>
          <w:trHeight w:val="480"/>
        </w:trPr>
        <w:tc>
          <w:tcPr>
            <w:tcW w:w="810" w:type="dxa"/>
            <w:gridSpan w:val="2"/>
            <w:vAlign w:val="bottom"/>
          </w:tcPr>
          <w:p w:rsidR="008A779C" w:rsidRPr="00207FA2" w:rsidRDefault="00381133" w:rsidP="002B652C">
            <w:pPr>
              <w:rPr>
                <w:rFonts w:ascii="Calibri" w:hAnsi="Calibri"/>
                <w:sz w:val="20"/>
                <w:szCs w:val="20"/>
              </w:rPr>
            </w:pPr>
            <w:r w:rsidRPr="00207FA2">
              <w:rPr>
                <w:rFonts w:ascii="Calibri" w:hAnsi="Calibri"/>
                <w:sz w:val="20"/>
                <w:szCs w:val="20"/>
              </w:rPr>
              <w:t xml:space="preserve">  </w:t>
            </w:r>
            <w:r w:rsidR="008A779C" w:rsidRPr="00207FA2">
              <w:rPr>
                <w:rFonts w:ascii="Calibri" w:hAnsi="Calibri"/>
                <w:sz w:val="20"/>
                <w:szCs w:val="20"/>
              </w:rPr>
              <w:t>Email</w:t>
            </w:r>
          </w:p>
        </w:tc>
        <w:tc>
          <w:tcPr>
            <w:tcW w:w="2879" w:type="dxa"/>
            <w:gridSpan w:val="2"/>
            <w:tcBorders>
              <w:bottom w:val="single" w:sz="4" w:space="0" w:color="auto"/>
            </w:tcBorders>
            <w:vAlign w:val="bottom"/>
          </w:tcPr>
          <w:p w:rsidR="008A779C" w:rsidRPr="00207FA2" w:rsidRDefault="00381133" w:rsidP="0041648E">
            <w:pPr>
              <w:pStyle w:val="FieldText"/>
              <w:rPr>
                <w:rFonts w:ascii="Calibri" w:hAnsi="Calibri"/>
                <w:sz w:val="20"/>
                <w:szCs w:val="20"/>
              </w:rPr>
            </w:pPr>
            <w:r w:rsidRPr="00207FA2">
              <w:rPr>
                <w:rFonts w:ascii="Calibri" w:hAnsi="Calibri"/>
                <w:sz w:val="20"/>
                <w:szCs w:val="20"/>
              </w:rPr>
              <w:t xml:space="preserve">                      </w:t>
            </w:r>
            <w:r w:rsidR="001B316B" w:rsidRPr="00207FA2">
              <w:rPr>
                <w:rFonts w:ascii="Calibri" w:hAnsi="Calibri"/>
                <w:sz w:val="20"/>
                <w:szCs w:val="20"/>
              </w:rPr>
              <w:t>@uno.edu</w:t>
            </w:r>
          </w:p>
        </w:tc>
        <w:tc>
          <w:tcPr>
            <w:tcW w:w="5108" w:type="dxa"/>
            <w:gridSpan w:val="5"/>
            <w:vAlign w:val="bottom"/>
          </w:tcPr>
          <w:p w:rsidR="008A779C" w:rsidRPr="00207FA2" w:rsidRDefault="008A779C" w:rsidP="003210CF">
            <w:pPr>
              <w:rPr>
                <w:rFonts w:ascii="Calibri" w:hAnsi="Calibri"/>
                <w:sz w:val="20"/>
                <w:szCs w:val="20"/>
              </w:rPr>
            </w:pPr>
            <w:r w:rsidRPr="00207FA2">
              <w:rPr>
                <w:rFonts w:ascii="Calibri" w:hAnsi="Calibri"/>
                <w:sz w:val="20"/>
                <w:szCs w:val="20"/>
              </w:rPr>
              <w:t xml:space="preserve"> </w:t>
            </w:r>
            <w:r w:rsidR="00845ABB" w:rsidRPr="00207FA2">
              <w:rPr>
                <w:rFonts w:ascii="Calibri" w:hAnsi="Calibri"/>
                <w:sz w:val="20"/>
                <w:szCs w:val="20"/>
              </w:rPr>
              <w:t xml:space="preserve">    </w:t>
            </w:r>
          </w:p>
        </w:tc>
        <w:tc>
          <w:tcPr>
            <w:tcW w:w="5108" w:type="dxa"/>
            <w:gridSpan w:val="2"/>
            <w:vAlign w:val="bottom"/>
          </w:tcPr>
          <w:p w:rsidR="008A779C" w:rsidRPr="00207FA2" w:rsidRDefault="008A779C" w:rsidP="008A779C">
            <w:pPr>
              <w:pStyle w:val="FieldText"/>
              <w:rPr>
                <w:rFonts w:ascii="Calibri" w:hAnsi="Calibri"/>
                <w:sz w:val="20"/>
                <w:szCs w:val="20"/>
              </w:rPr>
            </w:pPr>
          </w:p>
        </w:tc>
        <w:tc>
          <w:tcPr>
            <w:tcW w:w="5108" w:type="dxa"/>
            <w:vAlign w:val="bottom"/>
          </w:tcPr>
          <w:p w:rsidR="008A779C" w:rsidRPr="00207FA2" w:rsidRDefault="008A779C" w:rsidP="008A779C">
            <w:pPr>
              <w:rPr>
                <w:rFonts w:ascii="Calibri" w:hAnsi="Calibri"/>
                <w:sz w:val="20"/>
                <w:szCs w:val="20"/>
              </w:rPr>
            </w:pPr>
            <w:r w:rsidRPr="00207FA2">
              <w:rPr>
                <w:rFonts w:ascii="Calibri" w:hAnsi="Calibri"/>
                <w:sz w:val="20"/>
                <w:szCs w:val="20"/>
              </w:rPr>
              <w:t xml:space="preserve">   </w:t>
            </w:r>
          </w:p>
        </w:tc>
        <w:tc>
          <w:tcPr>
            <w:tcW w:w="3986" w:type="dxa"/>
            <w:vAlign w:val="bottom"/>
          </w:tcPr>
          <w:p w:rsidR="008A779C" w:rsidRPr="00207FA2" w:rsidRDefault="008A779C" w:rsidP="008A779C">
            <w:pPr>
              <w:pStyle w:val="FieldText"/>
              <w:rPr>
                <w:rFonts w:ascii="Calibri" w:hAnsi="Calibri"/>
                <w:sz w:val="20"/>
                <w:szCs w:val="20"/>
              </w:rPr>
            </w:pPr>
          </w:p>
        </w:tc>
      </w:tr>
    </w:tbl>
    <w:p w:rsidR="0000525E" w:rsidRPr="00207FA2" w:rsidRDefault="00B93B43" w:rsidP="0000525E">
      <w:pPr>
        <w:pStyle w:val="Heading2"/>
        <w:rPr>
          <w:rFonts w:ascii="Calibri" w:hAnsi="Calibri"/>
          <w:sz w:val="20"/>
          <w:szCs w:val="20"/>
        </w:rPr>
      </w:pPr>
      <w:r w:rsidRPr="00207FA2">
        <w:rPr>
          <w:rFonts w:ascii="Calibri" w:hAnsi="Calibri"/>
          <w:sz w:val="20"/>
          <w:szCs w:val="20"/>
        </w:rPr>
        <w:t>Equipment</w:t>
      </w:r>
      <w:r w:rsidR="0000525E" w:rsidRPr="00207FA2">
        <w:rPr>
          <w:rFonts w:ascii="Calibri" w:hAnsi="Calibri"/>
          <w:sz w:val="20"/>
          <w:szCs w:val="20"/>
        </w:rPr>
        <w:t xml:space="preserve"> Information</w:t>
      </w:r>
    </w:p>
    <w:p w:rsidR="007A7EFC" w:rsidRPr="00207FA2" w:rsidRDefault="007A7EFC" w:rsidP="007A7EFC">
      <w:pPr>
        <w:rPr>
          <w:rFonts w:ascii="Calibri" w:hAnsi="Calibri"/>
          <w:sz w:val="20"/>
          <w:szCs w:val="20"/>
        </w:rPr>
      </w:pPr>
      <w:r w:rsidRPr="00207FA2">
        <w:rPr>
          <w:rFonts w:ascii="Calibri" w:hAnsi="Calibri"/>
          <w:sz w:val="20"/>
          <w:szCs w:val="20"/>
        </w:rPr>
        <w:t xml:space="preserve">Type of computer equipment </w:t>
      </w:r>
      <w:sdt>
        <w:sdtPr>
          <w:rPr>
            <w:rStyle w:val="Style2"/>
            <w:rFonts w:ascii="Calibri" w:hAnsi="Calibri"/>
            <w:sz w:val="20"/>
            <w:szCs w:val="20"/>
          </w:rPr>
          <w:alias w:val="Equipment_Type"/>
          <w:tag w:val="Equipment_Type"/>
          <w:id w:val="-1244021631"/>
          <w:placeholder>
            <w:docPart w:val="B52BCC981C4C4237ACB38C5A4F51AA93"/>
          </w:placeholder>
          <w:showingPlcHdr/>
          <w:comboBox>
            <w:listItem w:value="Choose Equipment"/>
            <w:listItem w:displayText="Desktop" w:value="Desktop"/>
            <w:listItem w:displayText="Laptop" w:value="Laptop"/>
            <w:listItem w:displayText="Device" w:value="Device"/>
            <w:listItem w:displayText="Other" w:value="Other"/>
          </w:comboBox>
        </w:sdtPr>
        <w:sdtEndPr>
          <w:rPr>
            <w:rStyle w:val="DefaultParagraphFont"/>
            <w:color w:val="auto"/>
          </w:rPr>
        </w:sdtEndPr>
        <w:sdtContent>
          <w:r w:rsidR="0041648E" w:rsidRPr="00207FA2">
            <w:rPr>
              <w:rStyle w:val="PlaceholderText"/>
              <w:rFonts w:ascii="Calibri" w:hAnsi="Calibri"/>
              <w:sz w:val="20"/>
              <w:szCs w:val="20"/>
            </w:rPr>
            <w:t>Choose an item.</w:t>
          </w:r>
        </w:sdtContent>
      </w:sdt>
      <w:r w:rsidR="00AA69C6" w:rsidRPr="00207FA2">
        <w:rPr>
          <w:rFonts w:ascii="Calibri" w:hAnsi="Calibri"/>
          <w:sz w:val="20"/>
          <w:szCs w:val="20"/>
        </w:rPr>
        <w:t xml:space="preserve"> </w:t>
      </w:r>
    </w:p>
    <w:p w:rsidR="0078781F" w:rsidRPr="00207FA2" w:rsidRDefault="0078781F" w:rsidP="007A7EFC">
      <w:pPr>
        <w:rPr>
          <w:rFonts w:ascii="Calibri" w:hAnsi="Calibri"/>
          <w:sz w:val="20"/>
          <w:szCs w:val="20"/>
        </w:rPr>
      </w:pPr>
    </w:p>
    <w:p w:rsidR="007A7EFC" w:rsidRPr="00207FA2" w:rsidRDefault="007A7EFC" w:rsidP="007A7EFC">
      <w:pPr>
        <w:rPr>
          <w:rFonts w:ascii="Calibri" w:hAnsi="Calibri"/>
          <w:sz w:val="20"/>
          <w:szCs w:val="20"/>
        </w:rPr>
      </w:pPr>
      <w:r w:rsidRPr="00207FA2">
        <w:rPr>
          <w:rFonts w:ascii="Calibri" w:hAnsi="Calibri"/>
          <w:sz w:val="20"/>
          <w:szCs w:val="20"/>
        </w:rPr>
        <w:t>Number of systems</w:t>
      </w:r>
      <w:r w:rsidR="001B316B" w:rsidRPr="00207FA2">
        <w:rPr>
          <w:rFonts w:ascii="Calibri" w:hAnsi="Calibri"/>
          <w:sz w:val="20"/>
          <w:szCs w:val="20"/>
        </w:rPr>
        <w:t xml:space="preserve"> </w:t>
      </w:r>
      <w:r w:rsidR="00BB200F" w:rsidRPr="00207FA2">
        <w:rPr>
          <w:rFonts w:ascii="Calibri" w:hAnsi="Calibri"/>
          <w:sz w:val="20"/>
          <w:szCs w:val="20"/>
        </w:rPr>
        <w:tab/>
      </w:r>
      <w:r w:rsidR="00BB200F" w:rsidRPr="00207FA2">
        <w:rPr>
          <w:rFonts w:ascii="Calibri" w:hAnsi="Calibri"/>
          <w:sz w:val="20"/>
          <w:szCs w:val="20"/>
        </w:rPr>
        <w:tab/>
      </w:r>
      <w:r w:rsidR="00BB200F" w:rsidRPr="00207FA2">
        <w:rPr>
          <w:rFonts w:ascii="Calibri" w:hAnsi="Calibri"/>
          <w:sz w:val="20"/>
          <w:szCs w:val="20"/>
        </w:rPr>
        <w:tab/>
      </w:r>
      <w:r w:rsidRPr="00207FA2">
        <w:rPr>
          <w:rFonts w:ascii="Calibri" w:hAnsi="Calibri"/>
          <w:sz w:val="20"/>
          <w:szCs w:val="20"/>
        </w:rPr>
        <w:t xml:space="preserve">Select Tier </w:t>
      </w:r>
      <w:sdt>
        <w:sdtPr>
          <w:rPr>
            <w:rStyle w:val="Style4"/>
            <w:rFonts w:ascii="Calibri" w:hAnsi="Calibri"/>
            <w:sz w:val="20"/>
            <w:szCs w:val="20"/>
          </w:rPr>
          <w:alias w:val="Tier"/>
          <w:tag w:val="Tier"/>
          <w:id w:val="-500039559"/>
          <w:placeholder>
            <w:docPart w:val="810539A7A4664DDDA3E2BAAAB469F359"/>
          </w:placeholder>
          <w:showingPlcHdr/>
          <w:dropDownList>
            <w:listItem w:value="Choose an item."/>
            <w:listItem w:displayText="I" w:value="I"/>
            <w:listItem w:displayText="II" w:value="II"/>
            <w:listItem w:displayText="Best Fit" w:value="Best Fit"/>
            <w:listItem w:displayText="NA" w:value="NA"/>
          </w:dropDownList>
        </w:sdtPr>
        <w:sdtEndPr>
          <w:rPr>
            <w:rStyle w:val="DefaultParagraphFont"/>
            <w:color w:val="auto"/>
          </w:rPr>
        </w:sdtEndPr>
        <w:sdtContent>
          <w:r w:rsidR="0041648E" w:rsidRPr="00207FA2">
            <w:rPr>
              <w:rStyle w:val="PlaceholderText"/>
              <w:rFonts w:ascii="Calibri" w:hAnsi="Calibri"/>
              <w:sz w:val="20"/>
              <w:szCs w:val="20"/>
            </w:rPr>
            <w:t>Choose an item.</w:t>
          </w:r>
        </w:sdtContent>
      </w:sdt>
    </w:p>
    <w:p w:rsidR="0078781F" w:rsidRPr="00207FA2" w:rsidRDefault="0078781F" w:rsidP="007A7EFC">
      <w:pPr>
        <w:tabs>
          <w:tab w:val="left" w:pos="2677"/>
        </w:tabs>
        <w:rPr>
          <w:rFonts w:ascii="Calibri" w:hAnsi="Calibri"/>
          <w:sz w:val="20"/>
          <w:szCs w:val="20"/>
        </w:rPr>
      </w:pPr>
    </w:p>
    <w:p w:rsidR="007A7EFC" w:rsidRPr="00207FA2" w:rsidRDefault="007A7EFC" w:rsidP="007A7EFC">
      <w:pPr>
        <w:tabs>
          <w:tab w:val="left" w:pos="2677"/>
        </w:tabs>
        <w:rPr>
          <w:rFonts w:ascii="Calibri" w:hAnsi="Calibri"/>
          <w:sz w:val="20"/>
          <w:szCs w:val="20"/>
        </w:rPr>
      </w:pPr>
      <w:r w:rsidRPr="00207FA2">
        <w:rPr>
          <w:rFonts w:ascii="Calibri" w:hAnsi="Calibri"/>
          <w:sz w:val="20"/>
          <w:szCs w:val="20"/>
        </w:rPr>
        <w:t xml:space="preserve">This equipment will be used </w:t>
      </w:r>
      <w:sdt>
        <w:sdtPr>
          <w:rPr>
            <w:rStyle w:val="Style6"/>
            <w:rFonts w:ascii="Calibri" w:hAnsi="Calibri"/>
            <w:sz w:val="20"/>
            <w:szCs w:val="20"/>
          </w:rPr>
          <w:alias w:val="Use"/>
          <w:tag w:val="Use"/>
          <w:id w:val="-2034181909"/>
          <w:placeholder>
            <w:docPart w:val="47CB4D3C83104DD184D6801C53CC0A05"/>
          </w:placeholder>
          <w:showingPlcHdr/>
          <w:dropDownList>
            <w:listItem w:value="Choose an item."/>
            <w:listItem w:displayText="On-Campus" w:value="On-Campus"/>
            <w:listItem w:displayText="Off-Campus" w:value="Off-Campus"/>
          </w:dropDownList>
        </w:sdtPr>
        <w:sdtEndPr>
          <w:rPr>
            <w:rStyle w:val="Style6"/>
          </w:rPr>
        </w:sdtEndPr>
        <w:sdtContent>
          <w:r w:rsidR="0041648E" w:rsidRPr="00207FA2">
            <w:rPr>
              <w:rStyle w:val="PlaceholderText"/>
              <w:rFonts w:ascii="Calibri" w:hAnsi="Calibri"/>
              <w:sz w:val="20"/>
              <w:szCs w:val="20"/>
            </w:rPr>
            <w:t>Choose an item.</w:t>
          </w:r>
        </w:sdtContent>
      </w:sdt>
      <w:r w:rsidR="00DC7F77" w:rsidRPr="00207FA2">
        <w:rPr>
          <w:rFonts w:ascii="Calibri" w:hAnsi="Calibri"/>
          <w:sz w:val="20"/>
          <w:szCs w:val="20"/>
        </w:rPr>
        <w:t xml:space="preserve">  Funds </w:t>
      </w:r>
      <w:sdt>
        <w:sdtPr>
          <w:rPr>
            <w:rStyle w:val="Style7"/>
            <w:rFonts w:ascii="Calibri" w:hAnsi="Calibri"/>
            <w:sz w:val="20"/>
            <w:szCs w:val="20"/>
          </w:rPr>
          <w:alias w:val="Funds"/>
          <w:tag w:val="Funds"/>
          <w:id w:val="-1222447686"/>
          <w:placeholder>
            <w:docPart w:val="409B1B954A334A48A9F61616B1D8A9C2"/>
          </w:placeholder>
          <w:showingPlcHdr/>
          <w:dropDownList>
            <w:listItem w:value="Choose an item."/>
            <w:listItem w:displayText="General Budget" w:value="General Budget"/>
            <w:listItem w:displayText="Grant" w:value="Grant"/>
            <w:listItem w:displayText="Other" w:value="Other"/>
          </w:dropDownList>
        </w:sdtPr>
        <w:sdtEndPr>
          <w:rPr>
            <w:rStyle w:val="Style7"/>
          </w:rPr>
        </w:sdtEndPr>
        <w:sdtContent>
          <w:r w:rsidR="00DC7F77" w:rsidRPr="00207FA2">
            <w:rPr>
              <w:rStyle w:val="PlaceholderText"/>
              <w:rFonts w:ascii="Calibri" w:hAnsi="Calibri"/>
              <w:sz w:val="20"/>
              <w:szCs w:val="20"/>
            </w:rPr>
            <w:t>Choose an item.</w:t>
          </w:r>
        </w:sdtContent>
      </w:sdt>
      <w:r w:rsidR="00DC7F77" w:rsidRPr="00207FA2">
        <w:rPr>
          <w:rFonts w:ascii="Calibri" w:hAnsi="Calibri"/>
          <w:sz w:val="20"/>
          <w:szCs w:val="20"/>
        </w:rPr>
        <w:t xml:space="preserve">  </w:t>
      </w:r>
    </w:p>
    <w:p w:rsidR="0078781F" w:rsidRPr="00207FA2" w:rsidRDefault="0078781F" w:rsidP="007A7EFC">
      <w:pPr>
        <w:rPr>
          <w:rFonts w:ascii="Calibri" w:hAnsi="Calibri"/>
          <w:sz w:val="20"/>
          <w:szCs w:val="20"/>
        </w:rPr>
      </w:pPr>
    </w:p>
    <w:p w:rsidR="007A7EFC" w:rsidRPr="00207FA2" w:rsidRDefault="00BB200F" w:rsidP="0078117B">
      <w:pPr>
        <w:pBdr>
          <w:top w:val="single" w:sz="4" w:space="1" w:color="auto"/>
          <w:left w:val="single" w:sz="4" w:space="4" w:color="auto"/>
          <w:bottom w:val="single" w:sz="4" w:space="1" w:color="auto"/>
          <w:right w:val="single" w:sz="4" w:space="4" w:color="auto"/>
        </w:pBdr>
        <w:rPr>
          <w:rStyle w:val="Style8"/>
          <w:rFonts w:ascii="Calibri" w:hAnsi="Calibri"/>
          <w:sz w:val="20"/>
          <w:szCs w:val="20"/>
        </w:rPr>
      </w:pPr>
      <w:r w:rsidRPr="00207FA2">
        <w:rPr>
          <w:rFonts w:ascii="Calibri" w:hAnsi="Calibri"/>
          <w:sz w:val="20"/>
          <w:szCs w:val="20"/>
        </w:rPr>
        <w:t xml:space="preserve">Is this purchase replacing old equipment?  </w:t>
      </w:r>
      <w:sdt>
        <w:sdtPr>
          <w:rPr>
            <w:rStyle w:val="Style8"/>
            <w:rFonts w:ascii="Calibri" w:hAnsi="Calibri"/>
            <w:sz w:val="20"/>
            <w:szCs w:val="20"/>
          </w:rPr>
          <w:alias w:val="Replacement"/>
          <w:tag w:val="Replacement"/>
          <w:id w:val="150876119"/>
          <w:placeholder>
            <w:docPart w:val="B066AFED153140CEABE050C8F610F32F"/>
          </w:placeholder>
          <w:showingPlcHdr/>
          <w:dropDownList>
            <w:listItem w:value="Choose an item."/>
            <w:listItem w:displayText="Yes" w:value="Yes"/>
            <w:listItem w:displayText="No" w:value="No"/>
          </w:dropDownList>
        </w:sdtPr>
        <w:sdtEndPr>
          <w:rPr>
            <w:rStyle w:val="Style8"/>
          </w:rPr>
        </w:sdtEndPr>
        <w:sdtContent>
          <w:r w:rsidR="0041648E" w:rsidRPr="00207FA2">
            <w:rPr>
              <w:rStyle w:val="PlaceholderText"/>
              <w:rFonts w:ascii="Calibri" w:hAnsi="Calibri"/>
              <w:sz w:val="20"/>
              <w:szCs w:val="20"/>
            </w:rPr>
            <w:t>Choose an item.</w:t>
          </w:r>
        </w:sdtContent>
      </w:sdt>
    </w:p>
    <w:p w:rsidR="0078117B" w:rsidRPr="00207FA2" w:rsidRDefault="0078117B" w:rsidP="0078117B">
      <w:pPr>
        <w:pBdr>
          <w:top w:val="single" w:sz="4" w:space="1" w:color="auto"/>
          <w:left w:val="single" w:sz="4" w:space="4" w:color="auto"/>
          <w:bottom w:val="single" w:sz="4" w:space="1" w:color="auto"/>
          <w:right w:val="single" w:sz="4" w:space="4" w:color="auto"/>
        </w:pBdr>
        <w:rPr>
          <w:rFonts w:ascii="Calibri" w:hAnsi="Calibri"/>
          <w:sz w:val="20"/>
          <w:szCs w:val="20"/>
        </w:rPr>
      </w:pPr>
    </w:p>
    <w:p w:rsidR="0078117B" w:rsidRPr="00207FA2" w:rsidRDefault="0078117B" w:rsidP="0078117B">
      <w:pPr>
        <w:pBdr>
          <w:top w:val="single" w:sz="4" w:space="1" w:color="auto"/>
          <w:left w:val="single" w:sz="4" w:space="4" w:color="auto"/>
          <w:bottom w:val="single" w:sz="4" w:space="1" w:color="auto"/>
          <w:right w:val="single" w:sz="4" w:space="4" w:color="auto"/>
        </w:pBdr>
        <w:rPr>
          <w:rFonts w:ascii="Calibri" w:hAnsi="Calibri" w:cs="Myriad Pro"/>
          <w:sz w:val="20"/>
          <w:szCs w:val="20"/>
        </w:rPr>
      </w:pPr>
      <w:r w:rsidRPr="00207FA2">
        <w:rPr>
          <w:rFonts w:ascii="Calibri" w:hAnsi="Calibri" w:cs="Myriad Pro"/>
          <w:sz w:val="20"/>
          <w:szCs w:val="20"/>
        </w:rPr>
        <w:t xml:space="preserve">If you answered YES and are replacing equipment, please include the information below.  If you are submitting several purchase requests, use the </w:t>
      </w:r>
      <w:r w:rsidRPr="00207FA2">
        <w:rPr>
          <w:rFonts w:ascii="Calibri" w:hAnsi="Calibri" w:cs="Myriad Pro"/>
          <w:b/>
          <w:sz w:val="20"/>
          <w:szCs w:val="20"/>
        </w:rPr>
        <w:t>Other Information</w:t>
      </w:r>
      <w:r w:rsidRPr="00207FA2">
        <w:rPr>
          <w:rFonts w:ascii="Calibri" w:hAnsi="Calibri" w:cs="Myriad Pro"/>
          <w:sz w:val="20"/>
          <w:szCs w:val="20"/>
        </w:rPr>
        <w:t xml:space="preserve"> section below to include the information for each of the systems you are replacing. </w:t>
      </w:r>
    </w:p>
    <w:p w:rsidR="0078117B" w:rsidRPr="00207FA2" w:rsidRDefault="0078117B" w:rsidP="0078117B">
      <w:pPr>
        <w:pBdr>
          <w:top w:val="single" w:sz="4" w:space="1" w:color="auto"/>
          <w:left w:val="single" w:sz="4" w:space="4" w:color="auto"/>
          <w:bottom w:val="single" w:sz="4" w:space="1" w:color="auto"/>
          <w:right w:val="single" w:sz="4" w:space="4" w:color="auto"/>
        </w:pBdr>
        <w:rPr>
          <w:rFonts w:ascii="Calibri" w:hAnsi="Calibri" w:cs="Myriad Pro"/>
          <w:sz w:val="20"/>
          <w:szCs w:val="20"/>
        </w:rPr>
      </w:pPr>
    </w:p>
    <w:p w:rsidR="0078117B" w:rsidRPr="00207FA2" w:rsidRDefault="0078117B" w:rsidP="0078117B">
      <w:pPr>
        <w:pBdr>
          <w:top w:val="single" w:sz="4" w:space="1" w:color="auto"/>
          <w:left w:val="single" w:sz="4" w:space="4" w:color="auto"/>
          <w:bottom w:val="single" w:sz="4" w:space="1" w:color="auto"/>
          <w:right w:val="single" w:sz="4" w:space="4" w:color="auto"/>
        </w:pBdr>
        <w:rPr>
          <w:rFonts w:ascii="Calibri" w:hAnsi="Calibri" w:cs="Myriad Pro"/>
          <w:sz w:val="20"/>
          <w:szCs w:val="20"/>
        </w:rPr>
      </w:pPr>
      <w:r w:rsidRPr="00207FA2">
        <w:rPr>
          <w:rFonts w:ascii="Calibri" w:hAnsi="Calibri" w:cs="Myriad Pro"/>
          <w:sz w:val="20"/>
          <w:szCs w:val="20"/>
        </w:rPr>
        <w:t xml:space="preserve">Model </w:t>
      </w:r>
      <w:r w:rsidRPr="00207FA2">
        <w:rPr>
          <w:rFonts w:ascii="Calibri" w:hAnsi="Calibri" w:cs="Myriad Pro"/>
          <w:sz w:val="20"/>
          <w:szCs w:val="20"/>
        </w:rPr>
        <w:fldChar w:fldCharType="begin">
          <w:ffData>
            <w:name w:val="Model"/>
            <w:enabled/>
            <w:calcOnExit w:val="0"/>
            <w:textInput/>
          </w:ffData>
        </w:fldChar>
      </w:r>
      <w:bookmarkStart w:id="0" w:name="Model"/>
      <w:r w:rsidRPr="00207FA2">
        <w:rPr>
          <w:rFonts w:ascii="Calibri" w:hAnsi="Calibri" w:cs="Myriad Pro"/>
          <w:sz w:val="20"/>
          <w:szCs w:val="20"/>
        </w:rPr>
        <w:instrText xml:space="preserve"> FORMTEXT </w:instrText>
      </w:r>
      <w:r w:rsidRPr="00207FA2">
        <w:rPr>
          <w:rFonts w:ascii="Calibri" w:hAnsi="Calibri" w:cs="Myriad Pro"/>
          <w:sz w:val="20"/>
          <w:szCs w:val="20"/>
        </w:rPr>
      </w:r>
      <w:r w:rsidRPr="00207FA2">
        <w:rPr>
          <w:rFonts w:ascii="Calibri" w:hAnsi="Calibri" w:cs="Myriad Pro"/>
          <w:sz w:val="20"/>
          <w:szCs w:val="20"/>
        </w:rPr>
        <w:fldChar w:fldCharType="separate"/>
      </w:r>
      <w:r w:rsidRPr="00207FA2">
        <w:rPr>
          <w:rFonts w:ascii="Calibri" w:hAnsi="Calibri" w:cs="Myriad Pro"/>
          <w:noProof/>
          <w:sz w:val="20"/>
          <w:szCs w:val="20"/>
        </w:rPr>
        <w:t> </w:t>
      </w:r>
      <w:r w:rsidRPr="00207FA2">
        <w:rPr>
          <w:rFonts w:ascii="Calibri" w:hAnsi="Calibri" w:cs="Myriad Pro"/>
          <w:noProof/>
          <w:sz w:val="20"/>
          <w:szCs w:val="20"/>
        </w:rPr>
        <w:t> </w:t>
      </w:r>
      <w:r w:rsidRPr="00207FA2">
        <w:rPr>
          <w:rFonts w:ascii="Calibri" w:hAnsi="Calibri" w:cs="Myriad Pro"/>
          <w:noProof/>
          <w:sz w:val="20"/>
          <w:szCs w:val="20"/>
        </w:rPr>
        <w:t> </w:t>
      </w:r>
      <w:r w:rsidRPr="00207FA2">
        <w:rPr>
          <w:rFonts w:ascii="Calibri" w:hAnsi="Calibri" w:cs="Myriad Pro"/>
          <w:noProof/>
          <w:sz w:val="20"/>
          <w:szCs w:val="20"/>
        </w:rPr>
        <w:t> </w:t>
      </w:r>
      <w:r w:rsidRPr="00207FA2">
        <w:rPr>
          <w:rFonts w:ascii="Calibri" w:hAnsi="Calibri" w:cs="Myriad Pro"/>
          <w:noProof/>
          <w:sz w:val="20"/>
          <w:szCs w:val="20"/>
        </w:rPr>
        <w:t> </w:t>
      </w:r>
      <w:r w:rsidRPr="00207FA2">
        <w:rPr>
          <w:rFonts w:ascii="Calibri" w:hAnsi="Calibri" w:cs="Myriad Pro"/>
          <w:sz w:val="20"/>
          <w:szCs w:val="20"/>
        </w:rPr>
        <w:fldChar w:fldCharType="end"/>
      </w:r>
      <w:bookmarkEnd w:id="0"/>
      <w:r w:rsidRPr="00207FA2">
        <w:rPr>
          <w:rFonts w:ascii="Calibri" w:hAnsi="Calibri" w:cs="Myriad Pro"/>
          <w:sz w:val="20"/>
          <w:szCs w:val="20"/>
        </w:rPr>
        <w:t xml:space="preserve">              Brand </w:t>
      </w:r>
      <w:sdt>
        <w:sdtPr>
          <w:rPr>
            <w:rStyle w:val="Style9"/>
            <w:rFonts w:ascii="Calibri" w:hAnsi="Calibri"/>
            <w:sz w:val="20"/>
            <w:szCs w:val="20"/>
          </w:rPr>
          <w:id w:val="817921487"/>
          <w:placeholder>
            <w:docPart w:val="A03BC1E0ED7E4A7FBC44585A392372AB"/>
          </w:placeholder>
          <w:showingPlcHdr/>
          <w:text/>
        </w:sdtPr>
        <w:sdtEndPr>
          <w:rPr>
            <w:rStyle w:val="DefaultParagraphFont"/>
            <w:rFonts w:cs="Myriad Pro"/>
            <w:color w:val="auto"/>
          </w:rPr>
        </w:sdtEndPr>
        <w:sdtContent>
          <w:r w:rsidRPr="00207FA2">
            <w:rPr>
              <w:rStyle w:val="PlaceholderText"/>
              <w:rFonts w:ascii="Calibri" w:hAnsi="Calibri"/>
              <w:sz w:val="20"/>
              <w:szCs w:val="20"/>
            </w:rPr>
            <w:t>Click here to enter text.</w:t>
          </w:r>
        </w:sdtContent>
      </w:sdt>
      <w:r w:rsidRPr="00207FA2">
        <w:rPr>
          <w:rStyle w:val="Style9"/>
          <w:rFonts w:ascii="Calibri" w:hAnsi="Calibri"/>
          <w:sz w:val="20"/>
          <w:szCs w:val="20"/>
        </w:rPr>
        <w:t xml:space="preserve">    </w:t>
      </w:r>
      <w:r w:rsidRPr="00207FA2">
        <w:rPr>
          <w:rFonts w:ascii="Calibri" w:hAnsi="Calibri" w:cs="Myriad Pro"/>
          <w:sz w:val="20"/>
          <w:szCs w:val="20"/>
        </w:rPr>
        <w:t xml:space="preserve">Serial # </w:t>
      </w:r>
      <w:sdt>
        <w:sdtPr>
          <w:rPr>
            <w:rStyle w:val="Style10"/>
            <w:rFonts w:ascii="Calibri" w:hAnsi="Calibri"/>
            <w:sz w:val="20"/>
            <w:szCs w:val="20"/>
          </w:rPr>
          <w:id w:val="-368300837"/>
          <w:placeholder>
            <w:docPart w:val="BE2CDB1FE9344029ACF4304E95A317E2"/>
          </w:placeholder>
          <w:showingPlcHdr/>
          <w:text/>
        </w:sdtPr>
        <w:sdtEndPr>
          <w:rPr>
            <w:rStyle w:val="DefaultParagraphFont"/>
            <w:rFonts w:cs="Myriad Pro"/>
            <w:color w:val="auto"/>
          </w:rPr>
        </w:sdtEndPr>
        <w:sdtContent>
          <w:r w:rsidRPr="00207FA2">
            <w:rPr>
              <w:rStyle w:val="PlaceholderText"/>
              <w:rFonts w:ascii="Calibri" w:hAnsi="Calibri"/>
              <w:sz w:val="20"/>
              <w:szCs w:val="20"/>
            </w:rPr>
            <w:t>Click here to enter text.</w:t>
          </w:r>
        </w:sdtContent>
      </w:sdt>
      <w:r w:rsidRPr="00207FA2">
        <w:rPr>
          <w:rFonts w:ascii="Calibri" w:hAnsi="Calibri" w:cs="Myriad Pro"/>
          <w:sz w:val="20"/>
          <w:szCs w:val="20"/>
        </w:rPr>
        <w:t xml:space="preserve">             UNO Tag# </w:t>
      </w:r>
      <w:sdt>
        <w:sdtPr>
          <w:rPr>
            <w:rStyle w:val="Style10"/>
            <w:rFonts w:ascii="Calibri" w:hAnsi="Calibri"/>
            <w:sz w:val="20"/>
            <w:szCs w:val="20"/>
          </w:rPr>
          <w:id w:val="466937939"/>
          <w:placeholder>
            <w:docPart w:val="E31A1F1ABBA742E7B40EB46223D99728"/>
          </w:placeholder>
          <w:showingPlcHdr/>
          <w:text/>
        </w:sdtPr>
        <w:sdtEndPr>
          <w:rPr>
            <w:rStyle w:val="DefaultParagraphFont"/>
            <w:rFonts w:cs="Myriad Pro"/>
            <w:color w:val="auto"/>
          </w:rPr>
        </w:sdtEndPr>
        <w:sdtContent>
          <w:r w:rsidRPr="00207FA2">
            <w:rPr>
              <w:rStyle w:val="PlaceholderText"/>
              <w:rFonts w:ascii="Calibri" w:hAnsi="Calibri"/>
              <w:sz w:val="20"/>
              <w:szCs w:val="20"/>
            </w:rPr>
            <w:t>Click here to enter text.</w:t>
          </w:r>
        </w:sdtContent>
      </w:sdt>
    </w:p>
    <w:p w:rsidR="007A7EFC" w:rsidRPr="00207FA2" w:rsidRDefault="007A7EFC" w:rsidP="007A7EFC">
      <w:pPr>
        <w:rPr>
          <w:rFonts w:ascii="Calibri" w:hAnsi="Calibri"/>
          <w:sz w:val="20"/>
          <w:szCs w:val="20"/>
        </w:rPr>
      </w:pPr>
    </w:p>
    <w:p w:rsidR="00391BBD" w:rsidRPr="00207FA2" w:rsidRDefault="00DE1A6D" w:rsidP="007A7EFC">
      <w:pPr>
        <w:rPr>
          <w:rFonts w:ascii="Calibri" w:hAnsi="Calibri"/>
          <w:sz w:val="20"/>
          <w:szCs w:val="20"/>
        </w:rPr>
      </w:pPr>
      <w:sdt>
        <w:sdtPr>
          <w:rPr>
            <w:rFonts w:ascii="Calibri" w:hAnsi="Calibri"/>
            <w:sz w:val="20"/>
            <w:szCs w:val="20"/>
          </w:rPr>
          <w:id w:val="-732158290"/>
          <w14:checkbox>
            <w14:checked w14:val="0"/>
            <w14:checkedState w14:val="2612" w14:font="MS Gothic"/>
            <w14:uncheckedState w14:val="2610" w14:font="MS Gothic"/>
          </w14:checkbox>
        </w:sdtPr>
        <w:sdtEndPr/>
        <w:sdtContent>
          <w:r w:rsidR="00391BBD" w:rsidRPr="00207FA2">
            <w:rPr>
              <w:rFonts w:ascii="Segoe UI Symbol" w:eastAsia="MS Gothic" w:hAnsi="Segoe UI Symbol" w:cs="Segoe UI Symbol"/>
              <w:sz w:val="20"/>
              <w:szCs w:val="20"/>
            </w:rPr>
            <w:t>☐</w:t>
          </w:r>
        </w:sdtContent>
      </w:sdt>
      <w:r w:rsidR="00391BBD" w:rsidRPr="00207FA2">
        <w:rPr>
          <w:rFonts w:ascii="Calibri" w:hAnsi="Calibri"/>
          <w:sz w:val="20"/>
          <w:szCs w:val="20"/>
        </w:rPr>
        <w:t xml:space="preserve"> Inventory c</w:t>
      </w:r>
      <w:r w:rsidR="003A442B" w:rsidRPr="00207FA2">
        <w:rPr>
          <w:rFonts w:ascii="Calibri" w:hAnsi="Calibri"/>
          <w:sz w:val="20"/>
          <w:szCs w:val="20"/>
        </w:rPr>
        <w:t>ustodian certifies no other equipment available for this function</w:t>
      </w:r>
      <w:r w:rsidR="00DC7F77" w:rsidRPr="00207FA2">
        <w:rPr>
          <w:rFonts w:ascii="Calibri" w:hAnsi="Calibri"/>
          <w:sz w:val="20"/>
          <w:szCs w:val="20"/>
        </w:rPr>
        <w:t xml:space="preserve"> </w:t>
      </w:r>
    </w:p>
    <w:p w:rsidR="00DC7F77" w:rsidRPr="00207FA2" w:rsidRDefault="00DE1A6D" w:rsidP="007A7EFC">
      <w:pPr>
        <w:rPr>
          <w:rFonts w:ascii="Calibri" w:hAnsi="Calibri"/>
          <w:sz w:val="20"/>
          <w:szCs w:val="20"/>
        </w:rPr>
      </w:pPr>
      <w:sdt>
        <w:sdtPr>
          <w:rPr>
            <w:rFonts w:ascii="Calibri" w:hAnsi="Calibri"/>
            <w:sz w:val="20"/>
            <w:szCs w:val="20"/>
          </w:rPr>
          <w:id w:val="-1098561777"/>
          <w14:checkbox>
            <w14:checked w14:val="0"/>
            <w14:checkedState w14:val="2612" w14:font="MS Gothic"/>
            <w14:uncheckedState w14:val="2610" w14:font="MS Gothic"/>
          </w14:checkbox>
        </w:sdtPr>
        <w:sdtEndPr/>
        <w:sdtContent>
          <w:r w:rsidR="00391BBD" w:rsidRPr="00207FA2">
            <w:rPr>
              <w:rFonts w:ascii="Segoe UI Symbol" w:eastAsia="MS Gothic" w:hAnsi="Segoe UI Symbol" w:cs="Segoe UI Symbol"/>
              <w:sz w:val="20"/>
              <w:szCs w:val="20"/>
            </w:rPr>
            <w:t>☐</w:t>
          </w:r>
        </w:sdtContent>
      </w:sdt>
      <w:r w:rsidR="00DC7F77" w:rsidRPr="00207FA2">
        <w:rPr>
          <w:rFonts w:ascii="Calibri" w:hAnsi="Calibri"/>
          <w:sz w:val="20"/>
          <w:szCs w:val="20"/>
        </w:rPr>
        <w:t xml:space="preserve"> Dean/Chair</w:t>
      </w:r>
      <w:r w:rsidR="003A442B" w:rsidRPr="00207FA2">
        <w:rPr>
          <w:rFonts w:ascii="Calibri" w:hAnsi="Calibri"/>
          <w:sz w:val="20"/>
          <w:szCs w:val="20"/>
        </w:rPr>
        <w:t>/Dep</w:t>
      </w:r>
      <w:r w:rsidR="00391BBD" w:rsidRPr="00207FA2">
        <w:rPr>
          <w:rFonts w:ascii="Calibri" w:hAnsi="Calibri"/>
          <w:sz w:val="20"/>
          <w:szCs w:val="20"/>
        </w:rPr>
        <w:t>artment head</w:t>
      </w:r>
      <w:r w:rsidR="00DC7F77" w:rsidRPr="00207FA2">
        <w:rPr>
          <w:rFonts w:ascii="Calibri" w:hAnsi="Calibri"/>
          <w:sz w:val="20"/>
          <w:szCs w:val="20"/>
        </w:rPr>
        <w:t xml:space="preserve"> approves </w:t>
      </w:r>
      <w:r w:rsidR="00391BBD" w:rsidRPr="00207FA2">
        <w:rPr>
          <w:rFonts w:ascii="Calibri" w:hAnsi="Calibri"/>
          <w:sz w:val="20"/>
          <w:szCs w:val="20"/>
        </w:rPr>
        <w:t xml:space="preserve">function </w:t>
      </w:r>
      <w:r w:rsidR="003A442B" w:rsidRPr="00207FA2">
        <w:rPr>
          <w:rFonts w:ascii="Calibri" w:hAnsi="Calibri"/>
          <w:sz w:val="20"/>
          <w:szCs w:val="20"/>
        </w:rPr>
        <w:t xml:space="preserve">and </w:t>
      </w:r>
      <w:r w:rsidR="00DC7F77" w:rsidRPr="00207FA2">
        <w:rPr>
          <w:rFonts w:ascii="Calibri" w:hAnsi="Calibri"/>
          <w:sz w:val="20"/>
          <w:szCs w:val="20"/>
        </w:rPr>
        <w:t>funds</w:t>
      </w:r>
    </w:p>
    <w:p w:rsidR="0000525E" w:rsidRPr="00207FA2" w:rsidRDefault="001A18A8" w:rsidP="001A18A8">
      <w:pPr>
        <w:pStyle w:val="Heading2"/>
        <w:tabs>
          <w:tab w:val="center" w:pos="4680"/>
        </w:tabs>
        <w:jc w:val="left"/>
        <w:rPr>
          <w:rFonts w:ascii="Calibri" w:hAnsi="Calibri"/>
          <w:sz w:val="20"/>
          <w:szCs w:val="20"/>
        </w:rPr>
      </w:pPr>
      <w:r w:rsidRPr="00207FA2">
        <w:rPr>
          <w:rFonts w:ascii="Calibri" w:hAnsi="Calibri"/>
          <w:sz w:val="20"/>
          <w:szCs w:val="20"/>
        </w:rPr>
        <w:tab/>
        <w:t>Other</w:t>
      </w:r>
      <w:r w:rsidR="0000525E" w:rsidRPr="00207FA2">
        <w:rPr>
          <w:rFonts w:ascii="Calibri" w:hAnsi="Calibri"/>
          <w:sz w:val="20"/>
          <w:szCs w:val="20"/>
        </w:rPr>
        <w:t xml:space="preserve"> Information</w:t>
      </w:r>
    </w:p>
    <w:p w:rsidR="00F97E57" w:rsidRPr="00207FA2" w:rsidRDefault="00F97E57" w:rsidP="00F97E57">
      <w:pPr>
        <w:autoSpaceDE w:val="0"/>
        <w:autoSpaceDN w:val="0"/>
        <w:adjustRightInd w:val="0"/>
        <w:rPr>
          <w:rFonts w:ascii="Calibri" w:hAnsi="Calibri" w:cs="Myriad Pro"/>
          <w:sz w:val="20"/>
          <w:szCs w:val="20"/>
        </w:rPr>
      </w:pPr>
      <w:r w:rsidRPr="00207FA2">
        <w:rPr>
          <w:rFonts w:ascii="Calibri" w:hAnsi="Calibri" w:cs="Myriad Pro"/>
          <w:sz w:val="20"/>
          <w:szCs w:val="20"/>
        </w:rPr>
        <w:t>If you are not using the pre-approved tier quotes, or if the system(s) price exceeds the tier prices, please use the space below to explain.  Also use the space provided to include any other comment or information to support the purchase.</w:t>
      </w:r>
    </w:p>
    <w:p w:rsidR="00CE794B" w:rsidRPr="00207FA2" w:rsidRDefault="001D1889" w:rsidP="00F97E57">
      <w:pPr>
        <w:autoSpaceDE w:val="0"/>
        <w:autoSpaceDN w:val="0"/>
        <w:adjustRightInd w:val="0"/>
        <w:rPr>
          <w:rFonts w:ascii="Calibri" w:hAnsi="Calibri" w:cs="Myriad Pro"/>
          <w:sz w:val="20"/>
          <w:szCs w:val="20"/>
        </w:rPr>
      </w:pPr>
      <w:r w:rsidRPr="00207FA2">
        <w:rPr>
          <w:rFonts w:ascii="Calibri" w:hAnsi="Calibri" w:cs="Myriad Pro"/>
          <w:noProof/>
          <w:sz w:val="20"/>
          <w:szCs w:val="20"/>
        </w:rPr>
        <mc:AlternateContent>
          <mc:Choice Requires="wps">
            <w:drawing>
              <wp:anchor distT="0" distB="0" distL="114300" distR="114300" simplePos="0" relativeHeight="251659264" behindDoc="0" locked="0" layoutInCell="1" allowOverlap="1" wp14:anchorId="2AFABF4E" wp14:editId="7089DCB0">
                <wp:simplePos x="0" y="0"/>
                <wp:positionH relativeFrom="margin">
                  <wp:align>right</wp:align>
                </wp:positionH>
                <wp:positionV relativeFrom="paragraph">
                  <wp:posOffset>44450</wp:posOffset>
                </wp:positionV>
                <wp:extent cx="6829425" cy="874643"/>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74643"/>
                        </a:xfrm>
                        <a:prstGeom prst="rect">
                          <a:avLst/>
                        </a:prstGeom>
                        <a:solidFill>
                          <a:srgbClr val="FFFFFF"/>
                        </a:solidFill>
                        <a:ln w="9525">
                          <a:solidFill>
                            <a:schemeClr val="tx2"/>
                          </a:solidFill>
                          <a:miter lim="800000"/>
                          <a:headEnd/>
                          <a:tailEnd/>
                        </a:ln>
                      </wps:spPr>
                      <wps:txbx>
                        <w:txbxContent>
                          <w:p w:rsidR="00DC7F77" w:rsidRDefault="00DC7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ABF4E" id="_x0000_t202" coordsize="21600,21600" o:spt="202" path="m,l,21600r21600,l21600,xe">
                <v:stroke joinstyle="miter"/>
                <v:path gradientshapeok="t" o:connecttype="rect"/>
              </v:shapetype>
              <v:shape id="Text Box 2" o:spid="_x0000_s1026" type="#_x0000_t202" style="position:absolute;margin-left:486.55pt;margin-top:3.5pt;width:537.75pt;height:6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" strokecolor="#1f497d [3215]">
                <v:textbox>
                  <w:txbxContent>
                    <w:p w:rsidR="00DC7F77" w:rsidRDefault="00DC7F77"/>
                  </w:txbxContent>
                </v:textbox>
                <w10:wrap anchorx="margin"/>
              </v:shape>
            </w:pict>
          </mc:Fallback>
        </mc:AlternateContent>
      </w:r>
    </w:p>
    <w:p w:rsidR="000657F7" w:rsidRPr="00207FA2" w:rsidRDefault="000657F7" w:rsidP="00F97E57">
      <w:pPr>
        <w:autoSpaceDE w:val="0"/>
        <w:autoSpaceDN w:val="0"/>
        <w:adjustRightInd w:val="0"/>
        <w:rPr>
          <w:rFonts w:ascii="Calibri" w:hAnsi="Calibri" w:cs="Myriad Pro"/>
          <w:sz w:val="20"/>
          <w:szCs w:val="20"/>
        </w:rPr>
      </w:pPr>
    </w:p>
    <w:p w:rsidR="000657F7" w:rsidRPr="00207FA2" w:rsidRDefault="000657F7" w:rsidP="00F97E57">
      <w:pPr>
        <w:autoSpaceDE w:val="0"/>
        <w:autoSpaceDN w:val="0"/>
        <w:adjustRightInd w:val="0"/>
        <w:rPr>
          <w:rFonts w:ascii="Calibri" w:hAnsi="Calibri" w:cs="Myriad Pro"/>
          <w:sz w:val="20"/>
          <w:szCs w:val="20"/>
        </w:rPr>
      </w:pPr>
    </w:p>
    <w:p w:rsidR="001D1889" w:rsidRPr="00207FA2" w:rsidRDefault="001D1889" w:rsidP="00F97E57">
      <w:pPr>
        <w:autoSpaceDE w:val="0"/>
        <w:autoSpaceDN w:val="0"/>
        <w:adjustRightInd w:val="0"/>
        <w:rPr>
          <w:rFonts w:ascii="Calibri" w:hAnsi="Calibri" w:cs="Myriad Pro"/>
          <w:sz w:val="20"/>
          <w:szCs w:val="20"/>
        </w:rPr>
      </w:pPr>
    </w:p>
    <w:p w:rsidR="001D1889" w:rsidRPr="00207FA2" w:rsidRDefault="001D1889" w:rsidP="00F97E57">
      <w:pPr>
        <w:autoSpaceDE w:val="0"/>
        <w:autoSpaceDN w:val="0"/>
        <w:adjustRightInd w:val="0"/>
        <w:rPr>
          <w:rFonts w:ascii="Calibri" w:hAnsi="Calibri" w:cs="Myriad Pro"/>
          <w:sz w:val="20"/>
          <w:szCs w:val="20"/>
        </w:rPr>
      </w:pPr>
    </w:p>
    <w:p w:rsidR="001D1889" w:rsidRPr="00207FA2" w:rsidRDefault="001D1889" w:rsidP="00F97E57">
      <w:pPr>
        <w:autoSpaceDE w:val="0"/>
        <w:autoSpaceDN w:val="0"/>
        <w:adjustRightInd w:val="0"/>
        <w:rPr>
          <w:rFonts w:ascii="Calibri" w:hAnsi="Calibri" w:cs="Myriad Pro"/>
          <w:sz w:val="20"/>
          <w:szCs w:val="20"/>
        </w:rPr>
      </w:pPr>
    </w:p>
    <w:p w:rsidR="001D1889" w:rsidRPr="00207FA2" w:rsidRDefault="001D1889" w:rsidP="00F97E57">
      <w:pPr>
        <w:autoSpaceDE w:val="0"/>
        <w:autoSpaceDN w:val="0"/>
        <w:adjustRightInd w:val="0"/>
        <w:rPr>
          <w:rFonts w:ascii="Calibri" w:hAnsi="Calibri" w:cs="Myriad Pro"/>
          <w:sz w:val="20"/>
          <w:szCs w:val="20"/>
        </w:rPr>
      </w:pPr>
    </w:p>
    <w:p w:rsidR="00D91F50" w:rsidRPr="00207FA2" w:rsidRDefault="00D91F50" w:rsidP="00D91F50">
      <w:pPr>
        <w:pStyle w:val="Heading2"/>
        <w:tabs>
          <w:tab w:val="center" w:pos="4680"/>
        </w:tabs>
        <w:jc w:val="left"/>
        <w:rPr>
          <w:rFonts w:ascii="Calibri" w:hAnsi="Calibri"/>
          <w:sz w:val="20"/>
          <w:szCs w:val="20"/>
        </w:rPr>
      </w:pPr>
      <w:r w:rsidRPr="00207FA2">
        <w:rPr>
          <w:rFonts w:ascii="Calibri" w:hAnsi="Calibri"/>
          <w:sz w:val="20"/>
          <w:szCs w:val="20"/>
        </w:rPr>
        <w:tab/>
      </w:r>
      <w:r w:rsidR="003210CF">
        <w:rPr>
          <w:rFonts w:ascii="Calibri" w:hAnsi="Calibri"/>
          <w:sz w:val="20"/>
          <w:szCs w:val="20"/>
        </w:rPr>
        <w:t>IT</w:t>
      </w:r>
      <w:r w:rsidRPr="00207FA2">
        <w:rPr>
          <w:rFonts w:ascii="Calibri" w:hAnsi="Calibri"/>
          <w:sz w:val="20"/>
          <w:szCs w:val="20"/>
        </w:rPr>
        <w:t xml:space="preserve"> Only</w:t>
      </w:r>
    </w:p>
    <w:p w:rsidR="00D91F50" w:rsidRPr="00207FA2" w:rsidRDefault="00D91F50" w:rsidP="00D91F50">
      <w:pPr>
        <w:autoSpaceDE w:val="0"/>
        <w:autoSpaceDN w:val="0"/>
        <w:adjustRightInd w:val="0"/>
        <w:rPr>
          <w:rFonts w:ascii="Calibri" w:hAnsi="Calibri" w:cs="Arial"/>
          <w:sz w:val="20"/>
          <w:szCs w:val="20"/>
        </w:rPr>
      </w:pPr>
      <w:r w:rsidRPr="00207FA2">
        <w:rPr>
          <w:rFonts w:ascii="Calibri" w:hAnsi="Calibri" w:cs="Myriad Pro"/>
          <w:noProof/>
          <w:sz w:val="20"/>
          <w:szCs w:val="20"/>
        </w:rPr>
        <mc:AlternateContent>
          <mc:Choice Requires="wps">
            <w:drawing>
              <wp:anchor distT="0" distB="0" distL="114300" distR="114300" simplePos="0" relativeHeight="251663360" behindDoc="0" locked="0" layoutInCell="1" allowOverlap="1" wp14:anchorId="7AB7FD7A" wp14:editId="7F84374A">
                <wp:simplePos x="0" y="0"/>
                <wp:positionH relativeFrom="margin">
                  <wp:align>right</wp:align>
                </wp:positionH>
                <wp:positionV relativeFrom="paragraph">
                  <wp:posOffset>96520</wp:posOffset>
                </wp:positionV>
                <wp:extent cx="6829425" cy="616226"/>
                <wp:effectExtent l="0" t="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6226"/>
                        </a:xfrm>
                        <a:prstGeom prst="rect">
                          <a:avLst/>
                        </a:prstGeom>
                        <a:solidFill>
                          <a:srgbClr val="FFFFFF"/>
                        </a:solidFill>
                        <a:ln w="9525">
                          <a:solidFill>
                            <a:schemeClr val="tx2"/>
                          </a:solidFill>
                          <a:miter lim="800000"/>
                          <a:headEnd/>
                          <a:tailEnd/>
                        </a:ln>
                      </wps:spPr>
                      <wps:txbx>
                        <w:txbxContent>
                          <w:p w:rsidR="00DC7F77" w:rsidRDefault="00DC7F77" w:rsidP="00D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7FD7A" id="_x0000_s1027" type="#_x0000_t202" style="position:absolute;margin-left:486.55pt;margin-top:7.6pt;width:537.75pt;height:4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" strokecolor="#1f497d [3215]">
                <v:textbox>
                  <w:txbxContent>
                    <w:p w:rsidR="00DC7F77" w:rsidRDefault="00DC7F77" w:rsidP="00D91F50"/>
                  </w:txbxContent>
                </v:textbox>
                <w10:wrap anchorx="margin"/>
              </v:shape>
            </w:pict>
          </mc:Fallback>
        </mc:AlternateContent>
      </w:r>
    </w:p>
    <w:p w:rsidR="00D91F50" w:rsidRPr="00207FA2" w:rsidRDefault="00D91F50" w:rsidP="00D91F50">
      <w:pPr>
        <w:autoSpaceDE w:val="0"/>
        <w:autoSpaceDN w:val="0"/>
        <w:adjustRightInd w:val="0"/>
        <w:jc w:val="center"/>
        <w:rPr>
          <w:rFonts w:ascii="Calibri" w:hAnsi="Calibri" w:cs="Arial"/>
          <w:sz w:val="20"/>
          <w:szCs w:val="20"/>
        </w:rPr>
      </w:pPr>
    </w:p>
    <w:p w:rsidR="00C5457A" w:rsidRPr="00C5457A" w:rsidRDefault="00C5457A" w:rsidP="000865D7">
      <w:pPr>
        <w:autoSpaceDE w:val="0"/>
        <w:autoSpaceDN w:val="0"/>
        <w:adjustRightInd w:val="0"/>
        <w:jc w:val="center"/>
        <w:rPr>
          <w:rFonts w:ascii="Arial" w:hAnsi="Arial" w:cs="Arial"/>
          <w:sz w:val="16"/>
          <w:szCs w:val="16"/>
        </w:rPr>
      </w:pPr>
      <w:bookmarkStart w:id="1" w:name="_GoBack"/>
      <w:bookmarkEnd w:id="1"/>
    </w:p>
    <w:sectPr w:rsidR="00C5457A" w:rsidRPr="00C5457A" w:rsidSect="000865D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6C" w:rsidRDefault="00FF596C" w:rsidP="00D91F50">
      <w:r>
        <w:separator/>
      </w:r>
    </w:p>
  </w:endnote>
  <w:endnote w:type="continuationSeparator" w:id="0">
    <w:p w:rsidR="00FF596C" w:rsidRDefault="00FF596C" w:rsidP="00D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77" w:rsidRDefault="003210CF" w:rsidP="004A340A">
    <w:pPr>
      <w:pStyle w:val="Footer"/>
      <w:jc w:val="right"/>
    </w:pPr>
    <w:r>
      <w:t>Ver. 3.0 0</w:t>
    </w:r>
    <w:r w:rsidR="00DE1A6D">
      <w:t>1</w:t>
    </w:r>
    <w:r>
      <w:t>.0</w:t>
    </w:r>
    <w:r w:rsidR="00DE1A6D">
      <w:t>6</w:t>
    </w:r>
    <w:r>
      <w:t>.1</w:t>
    </w:r>
    <w:r w:rsidR="00DE1A6D">
      <w:t>7</w:t>
    </w:r>
  </w:p>
  <w:p w:rsidR="00DC7F77" w:rsidRDefault="00DC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6C" w:rsidRDefault="00FF596C" w:rsidP="00D91F50">
      <w:r>
        <w:separator/>
      </w:r>
    </w:p>
  </w:footnote>
  <w:footnote w:type="continuationSeparator" w:id="0">
    <w:p w:rsidR="00FF596C" w:rsidRDefault="00FF596C" w:rsidP="00D9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2E"/>
    <w:rsid w:val="0000525E"/>
    <w:rsid w:val="000071F7"/>
    <w:rsid w:val="00007BA9"/>
    <w:rsid w:val="0002798A"/>
    <w:rsid w:val="000406CB"/>
    <w:rsid w:val="000503F7"/>
    <w:rsid w:val="000613BC"/>
    <w:rsid w:val="000657F7"/>
    <w:rsid w:val="000722EC"/>
    <w:rsid w:val="00083002"/>
    <w:rsid w:val="000865D7"/>
    <w:rsid w:val="00087B85"/>
    <w:rsid w:val="000A01F1"/>
    <w:rsid w:val="000C1163"/>
    <w:rsid w:val="000C652A"/>
    <w:rsid w:val="000D2539"/>
    <w:rsid w:val="000E7854"/>
    <w:rsid w:val="000F2DF4"/>
    <w:rsid w:val="000F6783"/>
    <w:rsid w:val="001014FB"/>
    <w:rsid w:val="00120C95"/>
    <w:rsid w:val="0014663E"/>
    <w:rsid w:val="001572AE"/>
    <w:rsid w:val="00180664"/>
    <w:rsid w:val="001973AA"/>
    <w:rsid w:val="001A18A8"/>
    <w:rsid w:val="001B316B"/>
    <w:rsid w:val="001D1889"/>
    <w:rsid w:val="0020681D"/>
    <w:rsid w:val="00207FA2"/>
    <w:rsid w:val="002123A6"/>
    <w:rsid w:val="002232A0"/>
    <w:rsid w:val="00225533"/>
    <w:rsid w:val="00250014"/>
    <w:rsid w:val="00250890"/>
    <w:rsid w:val="00275BB5"/>
    <w:rsid w:val="00277206"/>
    <w:rsid w:val="00277CF7"/>
    <w:rsid w:val="0028150F"/>
    <w:rsid w:val="00286F6A"/>
    <w:rsid w:val="00291C8C"/>
    <w:rsid w:val="002A1ECE"/>
    <w:rsid w:val="002A2510"/>
    <w:rsid w:val="002B27FD"/>
    <w:rsid w:val="002B4D1D"/>
    <w:rsid w:val="002B652C"/>
    <w:rsid w:val="002B7A48"/>
    <w:rsid w:val="002C10B1"/>
    <w:rsid w:val="002D0D1C"/>
    <w:rsid w:val="002D222A"/>
    <w:rsid w:val="002D7224"/>
    <w:rsid w:val="002E033B"/>
    <w:rsid w:val="002E0B18"/>
    <w:rsid w:val="003076FD"/>
    <w:rsid w:val="0031115E"/>
    <w:rsid w:val="00317005"/>
    <w:rsid w:val="003210CF"/>
    <w:rsid w:val="00335259"/>
    <w:rsid w:val="00370DB0"/>
    <w:rsid w:val="00381133"/>
    <w:rsid w:val="00391BBD"/>
    <w:rsid w:val="003929F1"/>
    <w:rsid w:val="00394266"/>
    <w:rsid w:val="003A1B63"/>
    <w:rsid w:val="003A41A1"/>
    <w:rsid w:val="003A442B"/>
    <w:rsid w:val="003B2326"/>
    <w:rsid w:val="0040207F"/>
    <w:rsid w:val="0041648E"/>
    <w:rsid w:val="00420984"/>
    <w:rsid w:val="00430E12"/>
    <w:rsid w:val="00437ED0"/>
    <w:rsid w:val="00440CD8"/>
    <w:rsid w:val="00443837"/>
    <w:rsid w:val="00450F66"/>
    <w:rsid w:val="00461739"/>
    <w:rsid w:val="00467865"/>
    <w:rsid w:val="0048685F"/>
    <w:rsid w:val="00495C3B"/>
    <w:rsid w:val="004A1437"/>
    <w:rsid w:val="004A340A"/>
    <w:rsid w:val="004A4198"/>
    <w:rsid w:val="004A54EA"/>
    <w:rsid w:val="004B0578"/>
    <w:rsid w:val="004B164D"/>
    <w:rsid w:val="004D2845"/>
    <w:rsid w:val="004D7F36"/>
    <w:rsid w:val="004E34C6"/>
    <w:rsid w:val="004F62AD"/>
    <w:rsid w:val="00501AE8"/>
    <w:rsid w:val="00504B65"/>
    <w:rsid w:val="005114CE"/>
    <w:rsid w:val="0052122B"/>
    <w:rsid w:val="005212E1"/>
    <w:rsid w:val="005557F6"/>
    <w:rsid w:val="00563778"/>
    <w:rsid w:val="005647FE"/>
    <w:rsid w:val="0058685C"/>
    <w:rsid w:val="005A26EF"/>
    <w:rsid w:val="005B4AE2"/>
    <w:rsid w:val="005E63CC"/>
    <w:rsid w:val="005F6E87"/>
    <w:rsid w:val="00613129"/>
    <w:rsid w:val="00617C65"/>
    <w:rsid w:val="006A4DC1"/>
    <w:rsid w:val="006D2635"/>
    <w:rsid w:val="006D779C"/>
    <w:rsid w:val="006E4F63"/>
    <w:rsid w:val="006E729E"/>
    <w:rsid w:val="007365DC"/>
    <w:rsid w:val="00742ABA"/>
    <w:rsid w:val="00746AE2"/>
    <w:rsid w:val="007602AC"/>
    <w:rsid w:val="00774B67"/>
    <w:rsid w:val="0078117B"/>
    <w:rsid w:val="0078781F"/>
    <w:rsid w:val="00793AC6"/>
    <w:rsid w:val="007A71DE"/>
    <w:rsid w:val="007A7EFC"/>
    <w:rsid w:val="007B199B"/>
    <w:rsid w:val="007B6119"/>
    <w:rsid w:val="007C326A"/>
    <w:rsid w:val="007E2A15"/>
    <w:rsid w:val="007E32E7"/>
    <w:rsid w:val="007E539F"/>
    <w:rsid w:val="007F19C6"/>
    <w:rsid w:val="008107D6"/>
    <w:rsid w:val="00832869"/>
    <w:rsid w:val="00841645"/>
    <w:rsid w:val="00845ABB"/>
    <w:rsid w:val="00852EC6"/>
    <w:rsid w:val="008636C4"/>
    <w:rsid w:val="008753E3"/>
    <w:rsid w:val="00876B49"/>
    <w:rsid w:val="0088782D"/>
    <w:rsid w:val="008A779C"/>
    <w:rsid w:val="008B7081"/>
    <w:rsid w:val="008E72CF"/>
    <w:rsid w:val="00902964"/>
    <w:rsid w:val="00922C3A"/>
    <w:rsid w:val="00937437"/>
    <w:rsid w:val="0094790F"/>
    <w:rsid w:val="00966B90"/>
    <w:rsid w:val="0097266B"/>
    <w:rsid w:val="009737B7"/>
    <w:rsid w:val="00974D31"/>
    <w:rsid w:val="009802C4"/>
    <w:rsid w:val="00981EBB"/>
    <w:rsid w:val="0098209B"/>
    <w:rsid w:val="00993CA8"/>
    <w:rsid w:val="009976D9"/>
    <w:rsid w:val="00997A3E"/>
    <w:rsid w:val="009A4EA3"/>
    <w:rsid w:val="009A55DC"/>
    <w:rsid w:val="009C220D"/>
    <w:rsid w:val="00A07F0F"/>
    <w:rsid w:val="00A144A3"/>
    <w:rsid w:val="00A211B2"/>
    <w:rsid w:val="00A2727E"/>
    <w:rsid w:val="00A35524"/>
    <w:rsid w:val="00A50C24"/>
    <w:rsid w:val="00A52D56"/>
    <w:rsid w:val="00A74F99"/>
    <w:rsid w:val="00A82BA3"/>
    <w:rsid w:val="00A92012"/>
    <w:rsid w:val="00A94ACC"/>
    <w:rsid w:val="00AA69C6"/>
    <w:rsid w:val="00AC54B5"/>
    <w:rsid w:val="00AE6FA4"/>
    <w:rsid w:val="00B03907"/>
    <w:rsid w:val="00B11811"/>
    <w:rsid w:val="00B14C74"/>
    <w:rsid w:val="00B311E1"/>
    <w:rsid w:val="00B46F56"/>
    <w:rsid w:val="00B4735C"/>
    <w:rsid w:val="00B57B55"/>
    <w:rsid w:val="00B77CB0"/>
    <w:rsid w:val="00B90EC2"/>
    <w:rsid w:val="00B93B43"/>
    <w:rsid w:val="00BA268F"/>
    <w:rsid w:val="00BB200F"/>
    <w:rsid w:val="00C0360F"/>
    <w:rsid w:val="00C079CA"/>
    <w:rsid w:val="00C10160"/>
    <w:rsid w:val="00C133F3"/>
    <w:rsid w:val="00C255F7"/>
    <w:rsid w:val="00C5457A"/>
    <w:rsid w:val="00C561FB"/>
    <w:rsid w:val="00C67741"/>
    <w:rsid w:val="00C74647"/>
    <w:rsid w:val="00C76039"/>
    <w:rsid w:val="00C76480"/>
    <w:rsid w:val="00C92FD6"/>
    <w:rsid w:val="00CC6598"/>
    <w:rsid w:val="00CC6BB1"/>
    <w:rsid w:val="00CC796F"/>
    <w:rsid w:val="00CE794B"/>
    <w:rsid w:val="00D072BA"/>
    <w:rsid w:val="00D131B2"/>
    <w:rsid w:val="00D1452E"/>
    <w:rsid w:val="00D14E73"/>
    <w:rsid w:val="00D3348C"/>
    <w:rsid w:val="00D364C3"/>
    <w:rsid w:val="00D6155E"/>
    <w:rsid w:val="00D91F50"/>
    <w:rsid w:val="00DC0203"/>
    <w:rsid w:val="00DC47A2"/>
    <w:rsid w:val="00DC7F77"/>
    <w:rsid w:val="00DE0297"/>
    <w:rsid w:val="00DE1551"/>
    <w:rsid w:val="00DE1A6D"/>
    <w:rsid w:val="00DE7FB7"/>
    <w:rsid w:val="00DF7890"/>
    <w:rsid w:val="00E20DDA"/>
    <w:rsid w:val="00E22EE5"/>
    <w:rsid w:val="00E32A8B"/>
    <w:rsid w:val="00E36054"/>
    <w:rsid w:val="00E37E7B"/>
    <w:rsid w:val="00E46E04"/>
    <w:rsid w:val="00E627D8"/>
    <w:rsid w:val="00E65F45"/>
    <w:rsid w:val="00E854C2"/>
    <w:rsid w:val="00E87396"/>
    <w:rsid w:val="00EC42A3"/>
    <w:rsid w:val="00EE65C4"/>
    <w:rsid w:val="00F016C1"/>
    <w:rsid w:val="00F03FC7"/>
    <w:rsid w:val="00F07933"/>
    <w:rsid w:val="00F83033"/>
    <w:rsid w:val="00F966AA"/>
    <w:rsid w:val="00F97E57"/>
    <w:rsid w:val="00FB538F"/>
    <w:rsid w:val="00FC3071"/>
    <w:rsid w:val="00FD5902"/>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17079"/>
  <w15:docId w15:val="{05040DCB-3D3C-480C-95FA-4DF2BC71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PlaceholderText">
    <w:name w:val="Placeholder Text"/>
    <w:basedOn w:val="DefaultParagraphFont"/>
    <w:uiPriority w:val="99"/>
    <w:semiHidden/>
    <w:rsid w:val="00B93B43"/>
    <w:rPr>
      <w:color w:val="808080"/>
    </w:rPr>
  </w:style>
  <w:style w:type="character" w:customStyle="1" w:styleId="Style1">
    <w:name w:val="Style1"/>
    <w:basedOn w:val="DefaultParagraphFont"/>
    <w:uiPriority w:val="1"/>
    <w:rsid w:val="00B93B43"/>
    <w:rPr>
      <w:color w:val="1F497D" w:themeColor="text2"/>
    </w:rPr>
  </w:style>
  <w:style w:type="character" w:customStyle="1" w:styleId="Style2">
    <w:name w:val="Style2"/>
    <w:basedOn w:val="DefaultParagraphFont"/>
    <w:uiPriority w:val="1"/>
    <w:rsid w:val="00B93B43"/>
    <w:rPr>
      <w:color w:val="1F497D" w:themeColor="text2"/>
    </w:rPr>
  </w:style>
  <w:style w:type="character" w:customStyle="1" w:styleId="Style3">
    <w:name w:val="Style3"/>
    <w:basedOn w:val="DefaultParagraphFont"/>
    <w:uiPriority w:val="1"/>
    <w:rsid w:val="00B57B55"/>
    <w:rPr>
      <w:color w:val="1F497D" w:themeColor="text2"/>
    </w:rPr>
  </w:style>
  <w:style w:type="character" w:customStyle="1" w:styleId="Style4">
    <w:name w:val="Style4"/>
    <w:basedOn w:val="DefaultParagraphFont"/>
    <w:uiPriority w:val="1"/>
    <w:rsid w:val="00B57B55"/>
    <w:rPr>
      <w:color w:val="1F497D" w:themeColor="text2"/>
    </w:rPr>
  </w:style>
  <w:style w:type="paragraph" w:customStyle="1" w:styleId="Default">
    <w:name w:val="Default"/>
    <w:rsid w:val="00F016C1"/>
    <w:pPr>
      <w:widowControl w:val="0"/>
      <w:autoSpaceDE w:val="0"/>
      <w:autoSpaceDN w:val="0"/>
      <w:adjustRightInd w:val="0"/>
    </w:pPr>
    <w:rPr>
      <w:rFonts w:ascii="Myriad Pro" w:eastAsiaTheme="minorEastAsia" w:hAnsi="Myriad Pro" w:cs="Myriad Pro"/>
      <w:color w:val="000000"/>
      <w:sz w:val="24"/>
      <w:szCs w:val="24"/>
    </w:rPr>
  </w:style>
  <w:style w:type="character" w:styleId="Hyperlink">
    <w:name w:val="Hyperlink"/>
    <w:basedOn w:val="DefaultParagraphFont"/>
    <w:uiPriority w:val="99"/>
    <w:unhideWhenUsed/>
    <w:rsid w:val="00993CA8"/>
    <w:rPr>
      <w:color w:val="0000FF" w:themeColor="hyperlink"/>
      <w:u w:val="single"/>
    </w:rPr>
  </w:style>
  <w:style w:type="character" w:customStyle="1" w:styleId="Style5">
    <w:name w:val="Style5"/>
    <w:basedOn w:val="DefaultParagraphFont"/>
    <w:uiPriority w:val="1"/>
    <w:rsid w:val="000503F7"/>
    <w:rPr>
      <w:color w:val="1F497D" w:themeColor="text2"/>
    </w:rPr>
  </w:style>
  <w:style w:type="character" w:customStyle="1" w:styleId="Style6">
    <w:name w:val="Style6"/>
    <w:basedOn w:val="DefaultParagraphFont"/>
    <w:uiPriority w:val="1"/>
    <w:rsid w:val="007C326A"/>
    <w:rPr>
      <w:color w:val="1F497D" w:themeColor="text2"/>
    </w:rPr>
  </w:style>
  <w:style w:type="character" w:customStyle="1" w:styleId="Style7">
    <w:name w:val="Style7"/>
    <w:basedOn w:val="DefaultParagraphFont"/>
    <w:uiPriority w:val="1"/>
    <w:rsid w:val="007C326A"/>
    <w:rPr>
      <w:color w:val="1F497D" w:themeColor="text2"/>
    </w:rPr>
  </w:style>
  <w:style w:type="character" w:customStyle="1" w:styleId="Style8">
    <w:name w:val="Style8"/>
    <w:basedOn w:val="DefaultParagraphFont"/>
    <w:uiPriority w:val="1"/>
    <w:rsid w:val="00CE794B"/>
    <w:rPr>
      <w:color w:val="1F497D" w:themeColor="text2"/>
    </w:rPr>
  </w:style>
  <w:style w:type="character" w:customStyle="1" w:styleId="Style9">
    <w:name w:val="Style9"/>
    <w:basedOn w:val="DefaultParagraphFont"/>
    <w:uiPriority w:val="1"/>
    <w:rsid w:val="00CE794B"/>
    <w:rPr>
      <w:color w:val="1F497D" w:themeColor="text2"/>
    </w:rPr>
  </w:style>
  <w:style w:type="character" w:customStyle="1" w:styleId="Style10">
    <w:name w:val="Style10"/>
    <w:basedOn w:val="DefaultParagraphFont"/>
    <w:uiPriority w:val="1"/>
    <w:rsid w:val="00CE794B"/>
    <w:rPr>
      <w:color w:val="1F497D" w:themeColor="text2"/>
    </w:rPr>
  </w:style>
  <w:style w:type="character" w:customStyle="1" w:styleId="Style11">
    <w:name w:val="Style11"/>
    <w:basedOn w:val="DefaultParagraphFont"/>
    <w:uiPriority w:val="1"/>
    <w:rsid w:val="00CE794B"/>
    <w:rPr>
      <w:color w:val="1F497D" w:themeColor="text2"/>
    </w:rPr>
  </w:style>
  <w:style w:type="paragraph" w:styleId="Header">
    <w:name w:val="header"/>
    <w:basedOn w:val="Normal"/>
    <w:link w:val="HeaderChar"/>
    <w:uiPriority w:val="99"/>
    <w:unhideWhenUsed/>
    <w:rsid w:val="00D91F50"/>
    <w:pPr>
      <w:tabs>
        <w:tab w:val="center" w:pos="4680"/>
        <w:tab w:val="right" w:pos="9360"/>
      </w:tabs>
    </w:pPr>
  </w:style>
  <w:style w:type="character" w:customStyle="1" w:styleId="HeaderChar">
    <w:name w:val="Header Char"/>
    <w:basedOn w:val="DefaultParagraphFont"/>
    <w:link w:val="Header"/>
    <w:uiPriority w:val="99"/>
    <w:rsid w:val="00D91F50"/>
    <w:rPr>
      <w:rFonts w:asciiTheme="minorHAnsi" w:hAnsiTheme="minorHAnsi"/>
      <w:sz w:val="18"/>
      <w:szCs w:val="24"/>
    </w:rPr>
  </w:style>
  <w:style w:type="paragraph" w:styleId="Footer">
    <w:name w:val="footer"/>
    <w:basedOn w:val="Normal"/>
    <w:link w:val="FooterChar"/>
    <w:uiPriority w:val="99"/>
    <w:unhideWhenUsed/>
    <w:rsid w:val="00D91F50"/>
    <w:pPr>
      <w:tabs>
        <w:tab w:val="center" w:pos="4680"/>
        <w:tab w:val="right" w:pos="9360"/>
      </w:tabs>
    </w:pPr>
  </w:style>
  <w:style w:type="character" w:customStyle="1" w:styleId="FooterChar">
    <w:name w:val="Footer Char"/>
    <w:basedOn w:val="DefaultParagraphFont"/>
    <w:link w:val="Footer"/>
    <w:uiPriority w:val="99"/>
    <w:rsid w:val="00D91F50"/>
    <w:rPr>
      <w:rFonts w:asciiTheme="minorHAnsi" w:hAnsiTheme="minorHAnsi"/>
      <w:sz w:val="18"/>
      <w:szCs w:val="24"/>
    </w:rPr>
  </w:style>
  <w:style w:type="paragraph" w:styleId="TableofFigures">
    <w:name w:val="table of figures"/>
    <w:basedOn w:val="Normal"/>
    <w:next w:val="Normal"/>
    <w:uiPriority w:val="99"/>
    <w:semiHidden/>
    <w:unhideWhenUsed/>
    <w:rsid w:val="00D3348C"/>
  </w:style>
  <w:style w:type="character" w:styleId="FollowedHyperlink">
    <w:name w:val="FollowedHyperlink"/>
    <w:basedOn w:val="DefaultParagraphFont"/>
    <w:uiPriority w:val="99"/>
    <w:semiHidden/>
    <w:unhideWhenUsed/>
    <w:rsid w:val="00321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ktopsupport@uno.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o.edu/ucc/purchasing-equipmen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edu/ucc/computer-purchasing-directive.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sktopsupport@uno.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li1\Desktop\Computer_Purchasing_Form%2006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A42FCEA6B9469BB623CEEABD69F698"/>
        <w:category>
          <w:name w:val="General"/>
          <w:gallery w:val="placeholder"/>
        </w:category>
        <w:types>
          <w:type w:val="bbPlcHdr"/>
        </w:types>
        <w:behaviors>
          <w:behavior w:val="content"/>
        </w:behaviors>
        <w:guid w:val="{9A1F9904-3035-4107-AF5D-0BB986F4C191}"/>
      </w:docPartPr>
      <w:docPartBody>
        <w:p w:rsidR="00104839" w:rsidRDefault="00F06900">
          <w:pPr>
            <w:pStyle w:val="6CA42FCEA6B9469BB623CEEABD69F698"/>
          </w:pPr>
          <w:r w:rsidRPr="00F82D3C">
            <w:rPr>
              <w:rStyle w:val="PlaceholderText"/>
            </w:rPr>
            <w:t>Click here to enter text.</w:t>
          </w:r>
        </w:p>
      </w:docPartBody>
    </w:docPart>
    <w:docPart>
      <w:docPartPr>
        <w:name w:val="B52BCC981C4C4237ACB38C5A4F51AA93"/>
        <w:category>
          <w:name w:val="General"/>
          <w:gallery w:val="placeholder"/>
        </w:category>
        <w:types>
          <w:type w:val="bbPlcHdr"/>
        </w:types>
        <w:behaviors>
          <w:behavior w:val="content"/>
        </w:behaviors>
        <w:guid w:val="{18621B20-637C-4CBB-ABEB-5AF1C70C1B4A}"/>
      </w:docPartPr>
      <w:docPartBody>
        <w:p w:rsidR="00104839" w:rsidRDefault="00F06900">
          <w:pPr>
            <w:pStyle w:val="B52BCC981C4C4237ACB38C5A4F51AA93"/>
          </w:pPr>
          <w:r w:rsidRPr="00F82D3C">
            <w:rPr>
              <w:rStyle w:val="PlaceholderText"/>
            </w:rPr>
            <w:t>Choose an item.</w:t>
          </w:r>
        </w:p>
      </w:docPartBody>
    </w:docPart>
    <w:docPart>
      <w:docPartPr>
        <w:name w:val="810539A7A4664DDDA3E2BAAAB469F359"/>
        <w:category>
          <w:name w:val="General"/>
          <w:gallery w:val="placeholder"/>
        </w:category>
        <w:types>
          <w:type w:val="bbPlcHdr"/>
        </w:types>
        <w:behaviors>
          <w:behavior w:val="content"/>
        </w:behaviors>
        <w:guid w:val="{1B0166CE-782E-406F-A814-CD9D513192BC}"/>
      </w:docPartPr>
      <w:docPartBody>
        <w:p w:rsidR="00104839" w:rsidRDefault="00F06900">
          <w:pPr>
            <w:pStyle w:val="810539A7A4664DDDA3E2BAAAB469F359"/>
          </w:pPr>
          <w:r w:rsidRPr="00F82D3C">
            <w:rPr>
              <w:rStyle w:val="PlaceholderText"/>
            </w:rPr>
            <w:t>Choose an item.</w:t>
          </w:r>
        </w:p>
      </w:docPartBody>
    </w:docPart>
    <w:docPart>
      <w:docPartPr>
        <w:name w:val="47CB4D3C83104DD184D6801C53CC0A05"/>
        <w:category>
          <w:name w:val="General"/>
          <w:gallery w:val="placeholder"/>
        </w:category>
        <w:types>
          <w:type w:val="bbPlcHdr"/>
        </w:types>
        <w:behaviors>
          <w:behavior w:val="content"/>
        </w:behaviors>
        <w:guid w:val="{B5288748-59BC-4A45-83FE-92A30424764B}"/>
      </w:docPartPr>
      <w:docPartBody>
        <w:p w:rsidR="00104839" w:rsidRDefault="00F06900">
          <w:pPr>
            <w:pStyle w:val="47CB4D3C83104DD184D6801C53CC0A05"/>
          </w:pPr>
          <w:r w:rsidRPr="00207565">
            <w:rPr>
              <w:rStyle w:val="PlaceholderText"/>
            </w:rPr>
            <w:t>Choose an item.</w:t>
          </w:r>
        </w:p>
      </w:docPartBody>
    </w:docPart>
    <w:docPart>
      <w:docPartPr>
        <w:name w:val="409B1B954A334A48A9F61616B1D8A9C2"/>
        <w:category>
          <w:name w:val="General"/>
          <w:gallery w:val="placeholder"/>
        </w:category>
        <w:types>
          <w:type w:val="bbPlcHdr"/>
        </w:types>
        <w:behaviors>
          <w:behavior w:val="content"/>
        </w:behaviors>
        <w:guid w:val="{ED2C4C9D-F066-40A7-9ED8-544564CBCCAC}"/>
      </w:docPartPr>
      <w:docPartBody>
        <w:p w:rsidR="00104839" w:rsidRDefault="00F06900">
          <w:pPr>
            <w:pStyle w:val="409B1B954A334A48A9F61616B1D8A9C2"/>
          </w:pPr>
          <w:r w:rsidRPr="00207565">
            <w:rPr>
              <w:rStyle w:val="PlaceholderText"/>
            </w:rPr>
            <w:t>Choose an item.</w:t>
          </w:r>
        </w:p>
      </w:docPartBody>
    </w:docPart>
    <w:docPart>
      <w:docPartPr>
        <w:name w:val="B066AFED153140CEABE050C8F610F32F"/>
        <w:category>
          <w:name w:val="General"/>
          <w:gallery w:val="placeholder"/>
        </w:category>
        <w:types>
          <w:type w:val="bbPlcHdr"/>
        </w:types>
        <w:behaviors>
          <w:behavior w:val="content"/>
        </w:behaviors>
        <w:guid w:val="{A75675A9-54B0-4120-AAF9-FE7744A4FD45}"/>
      </w:docPartPr>
      <w:docPartBody>
        <w:p w:rsidR="00104839" w:rsidRDefault="00F06900">
          <w:pPr>
            <w:pStyle w:val="B066AFED153140CEABE050C8F610F32F"/>
          </w:pPr>
          <w:r w:rsidRPr="00207565">
            <w:rPr>
              <w:rStyle w:val="PlaceholderText"/>
            </w:rPr>
            <w:t>Choose an item.</w:t>
          </w:r>
        </w:p>
      </w:docPartBody>
    </w:docPart>
    <w:docPart>
      <w:docPartPr>
        <w:name w:val="A03BC1E0ED7E4A7FBC44585A392372AB"/>
        <w:category>
          <w:name w:val="General"/>
          <w:gallery w:val="placeholder"/>
        </w:category>
        <w:types>
          <w:type w:val="bbPlcHdr"/>
        </w:types>
        <w:behaviors>
          <w:behavior w:val="content"/>
        </w:behaviors>
        <w:guid w:val="{134CAD3A-FA0B-44AA-BA6B-4447A40F0804}"/>
      </w:docPartPr>
      <w:docPartBody>
        <w:p w:rsidR="00104839" w:rsidRDefault="00F06900">
          <w:pPr>
            <w:pStyle w:val="A03BC1E0ED7E4A7FBC44585A392372AB"/>
          </w:pPr>
          <w:r w:rsidRPr="00F82D3C">
            <w:rPr>
              <w:rStyle w:val="PlaceholderText"/>
            </w:rPr>
            <w:t>Click here to enter text.</w:t>
          </w:r>
        </w:p>
      </w:docPartBody>
    </w:docPart>
    <w:docPart>
      <w:docPartPr>
        <w:name w:val="BE2CDB1FE9344029ACF4304E95A317E2"/>
        <w:category>
          <w:name w:val="General"/>
          <w:gallery w:val="placeholder"/>
        </w:category>
        <w:types>
          <w:type w:val="bbPlcHdr"/>
        </w:types>
        <w:behaviors>
          <w:behavior w:val="content"/>
        </w:behaviors>
        <w:guid w:val="{0B7285AD-CB1F-4BC8-A82F-6D033C2C73C5}"/>
      </w:docPartPr>
      <w:docPartBody>
        <w:p w:rsidR="00104839" w:rsidRDefault="00F06900">
          <w:pPr>
            <w:pStyle w:val="BE2CDB1FE9344029ACF4304E95A317E2"/>
          </w:pPr>
          <w:r w:rsidRPr="00F82D3C">
            <w:rPr>
              <w:rStyle w:val="PlaceholderText"/>
            </w:rPr>
            <w:t>Click here to enter text.</w:t>
          </w:r>
        </w:p>
      </w:docPartBody>
    </w:docPart>
    <w:docPart>
      <w:docPartPr>
        <w:name w:val="E31A1F1ABBA742E7B40EB46223D99728"/>
        <w:category>
          <w:name w:val="General"/>
          <w:gallery w:val="placeholder"/>
        </w:category>
        <w:types>
          <w:type w:val="bbPlcHdr"/>
        </w:types>
        <w:behaviors>
          <w:behavior w:val="content"/>
        </w:behaviors>
        <w:guid w:val="{CE51CEB4-25D1-408F-AA9F-FC2456CB7B88}"/>
      </w:docPartPr>
      <w:docPartBody>
        <w:p w:rsidR="00104839" w:rsidRDefault="00F06900">
          <w:pPr>
            <w:pStyle w:val="E31A1F1ABBA742E7B40EB46223D99728"/>
          </w:pPr>
          <w:r w:rsidRPr="00F82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0"/>
    <w:rsid w:val="00104839"/>
    <w:rsid w:val="009E5F1A"/>
    <w:rsid w:val="00E11B6F"/>
    <w:rsid w:val="00F0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A42FCEA6B9469BB623CEEABD69F698">
    <w:name w:val="6CA42FCEA6B9469BB623CEEABD69F698"/>
  </w:style>
  <w:style w:type="paragraph" w:customStyle="1" w:styleId="B52BCC981C4C4237ACB38C5A4F51AA93">
    <w:name w:val="B52BCC981C4C4237ACB38C5A4F51AA93"/>
  </w:style>
  <w:style w:type="paragraph" w:customStyle="1" w:styleId="810539A7A4664DDDA3E2BAAAB469F359">
    <w:name w:val="810539A7A4664DDDA3E2BAAAB469F359"/>
  </w:style>
  <w:style w:type="paragraph" w:customStyle="1" w:styleId="47CB4D3C83104DD184D6801C53CC0A05">
    <w:name w:val="47CB4D3C83104DD184D6801C53CC0A05"/>
  </w:style>
  <w:style w:type="paragraph" w:customStyle="1" w:styleId="409B1B954A334A48A9F61616B1D8A9C2">
    <w:name w:val="409B1B954A334A48A9F61616B1D8A9C2"/>
  </w:style>
  <w:style w:type="paragraph" w:customStyle="1" w:styleId="B066AFED153140CEABE050C8F610F32F">
    <w:name w:val="B066AFED153140CEABE050C8F610F32F"/>
  </w:style>
  <w:style w:type="paragraph" w:customStyle="1" w:styleId="A03BC1E0ED7E4A7FBC44585A392372AB">
    <w:name w:val="A03BC1E0ED7E4A7FBC44585A392372AB"/>
  </w:style>
  <w:style w:type="paragraph" w:customStyle="1" w:styleId="BE2CDB1FE9344029ACF4304E95A317E2">
    <w:name w:val="BE2CDB1FE9344029ACF4304E95A317E2"/>
  </w:style>
  <w:style w:type="paragraph" w:customStyle="1" w:styleId="E31A1F1ABBA742E7B40EB46223D99728">
    <w:name w:val="E31A1F1ABBA742E7B40EB46223D99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FE780CA7-DB7F-4BAB-A63E-E5674B27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Computer_Purchasing_Form 0629.dotx</Template>
  <TotalTime>0</TotalTime>
  <Pages>1</Pages>
  <Words>281</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University of New Orleans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Jaswanthi Reddy Puli</dc:creator>
  <cp:lastModifiedBy>Nick Cutrera Jr</cp:lastModifiedBy>
  <cp:revision>2</cp:revision>
  <cp:lastPrinted>2002-03-15T16:02:00Z</cp:lastPrinted>
  <dcterms:created xsi:type="dcterms:W3CDTF">2017-01-06T22:02:00Z</dcterms:created>
  <dcterms:modified xsi:type="dcterms:W3CDTF">2017-01-06T22:02:00Z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